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C514A" w:rsidRDefault="001C725D" w:rsidP="004F0A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r w:rsidR="004F0A02" w:rsidRPr="004F0A02">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4F0A02" w:rsidRPr="004F0A02">
        <w:rPr>
          <w:rFonts w:ascii="Times New Roman" w:eastAsia="Calibri" w:hAnsi="Times New Roman" w:cs="Times New Roman"/>
          <w:bCs/>
          <w:sz w:val="12"/>
          <w:szCs w:val="12"/>
        </w:rPr>
        <w:t>Самаранефтегаз</w:t>
      </w:r>
      <w:proofErr w:type="spellEnd"/>
      <w:r w:rsidR="004F0A02" w:rsidRPr="004F0A02">
        <w:rPr>
          <w:rFonts w:ascii="Times New Roman" w:eastAsia="Calibri" w:hAnsi="Times New Roman" w:cs="Times New Roman"/>
          <w:b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r w:rsidR="004F0A02">
        <w:rPr>
          <w:rFonts w:ascii="Times New Roman" w:eastAsia="Calibri" w:hAnsi="Times New Roman" w:cs="Times New Roman"/>
          <w:bCs/>
          <w:sz w:val="12"/>
          <w:szCs w:val="12"/>
        </w:rPr>
        <w:t>………………………………………………………………………………………………3</w:t>
      </w:r>
    </w:p>
    <w:p w:rsidR="002C514A" w:rsidRDefault="0044264F"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 Постановление администрации муниципального района Сергиевский Самарской области от «30» июня 2020 года №697 «</w:t>
      </w:r>
      <w:r w:rsidRPr="0044264F">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Pr>
          <w:rFonts w:ascii="Times New Roman" w:eastAsia="Calibri" w:hAnsi="Times New Roman" w:cs="Times New Roman"/>
          <w:bCs/>
          <w:sz w:val="12"/>
          <w:szCs w:val="12"/>
        </w:rPr>
        <w:t>»…..3</w:t>
      </w:r>
    </w:p>
    <w:p w:rsidR="002C514A" w:rsidRDefault="00560BDC" w:rsidP="00560B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Pr="00560BDC">
        <w:rPr>
          <w:rFonts w:ascii="Times New Roman" w:eastAsia="Calibri" w:hAnsi="Times New Roman" w:cs="Times New Roman"/>
          <w:bCs/>
          <w:sz w:val="12"/>
          <w:szCs w:val="12"/>
        </w:rPr>
        <w:t>сельского посе</w:t>
      </w:r>
      <w:r>
        <w:rPr>
          <w:rFonts w:ascii="Times New Roman" w:eastAsia="Calibri" w:hAnsi="Times New Roman" w:cs="Times New Roman"/>
          <w:bCs/>
          <w:sz w:val="12"/>
          <w:szCs w:val="12"/>
        </w:rPr>
        <w:t xml:space="preserve">ления </w:t>
      </w:r>
      <w:r w:rsidRPr="00560BDC">
        <w:rPr>
          <w:rFonts w:ascii="Times New Roman" w:eastAsia="Calibri" w:hAnsi="Times New Roman" w:cs="Times New Roman"/>
          <w:bCs/>
          <w:sz w:val="12"/>
          <w:szCs w:val="12"/>
        </w:rPr>
        <w:t>Кутузовский</w:t>
      </w:r>
      <w:r>
        <w:rPr>
          <w:rFonts w:ascii="Times New Roman" w:eastAsia="Calibri" w:hAnsi="Times New Roman" w:cs="Times New Roman"/>
          <w:bCs/>
          <w:sz w:val="12"/>
          <w:szCs w:val="12"/>
        </w:rPr>
        <w:t xml:space="preserve"> муниципального района Сергиевский Самарской области от «01» июля 2020 года №29 «</w:t>
      </w:r>
      <w:r w:rsidRPr="00560BDC">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Pr="00560BDC">
        <w:rPr>
          <w:rFonts w:ascii="Times New Roman" w:eastAsia="Calibri" w:hAnsi="Times New Roman" w:cs="Times New Roman"/>
          <w:bCs/>
          <w:sz w:val="12"/>
          <w:szCs w:val="12"/>
        </w:rPr>
        <w:t>п</w:t>
      </w:r>
      <w:proofErr w:type="gramEnd"/>
      <w:r w:rsidRPr="00560BDC">
        <w:rPr>
          <w:rFonts w:ascii="Times New Roman" w:eastAsia="Calibri" w:hAnsi="Times New Roman" w:cs="Times New Roman"/>
          <w:bCs/>
          <w:sz w:val="12"/>
          <w:szCs w:val="12"/>
        </w:rPr>
        <w:t xml:space="preserve"> Кутузовский,  площадью 111 000  </w:t>
      </w:r>
      <w:proofErr w:type="spellStart"/>
      <w:r w:rsidRPr="00560BDC">
        <w:rPr>
          <w:rFonts w:ascii="Times New Roman" w:eastAsia="Calibri" w:hAnsi="Times New Roman" w:cs="Times New Roman"/>
          <w:bCs/>
          <w:sz w:val="12"/>
          <w:szCs w:val="12"/>
        </w:rPr>
        <w:t>кв.м</w:t>
      </w:r>
      <w:proofErr w:type="spellEnd"/>
      <w:r w:rsidRPr="00560BDC">
        <w:rPr>
          <w:rFonts w:ascii="Times New Roman" w:eastAsia="Calibri" w:hAnsi="Times New Roman" w:cs="Times New Roman"/>
          <w:bCs/>
          <w:sz w:val="12"/>
          <w:szCs w:val="12"/>
        </w:rPr>
        <w:t>, с кадастровым номером 63:31:0105002:147</w:t>
      </w:r>
      <w:r>
        <w:rPr>
          <w:rFonts w:ascii="Times New Roman" w:eastAsia="Calibri" w:hAnsi="Times New Roman" w:cs="Times New Roman"/>
          <w:bCs/>
          <w:sz w:val="12"/>
          <w:szCs w:val="12"/>
        </w:rPr>
        <w:t>»…………………………………………………………………………………………………………………………………………..9</w:t>
      </w:r>
    </w:p>
    <w:p w:rsidR="00560BDC" w:rsidRDefault="00560BDC" w:rsidP="00560B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Постановление администрации </w:t>
      </w:r>
      <w:r w:rsidRPr="00560BDC">
        <w:rPr>
          <w:rFonts w:ascii="Times New Roman" w:eastAsia="Calibri" w:hAnsi="Times New Roman" w:cs="Times New Roman"/>
          <w:bCs/>
          <w:sz w:val="12"/>
          <w:szCs w:val="12"/>
        </w:rPr>
        <w:t>сельского посе</w:t>
      </w:r>
      <w:r>
        <w:rPr>
          <w:rFonts w:ascii="Times New Roman" w:eastAsia="Calibri" w:hAnsi="Times New Roman" w:cs="Times New Roman"/>
          <w:bCs/>
          <w:sz w:val="12"/>
          <w:szCs w:val="12"/>
        </w:rPr>
        <w:t xml:space="preserve">ления </w:t>
      </w:r>
      <w:r w:rsidRPr="00560BDC">
        <w:rPr>
          <w:rFonts w:ascii="Times New Roman" w:eastAsia="Calibri" w:hAnsi="Times New Roman" w:cs="Times New Roman"/>
          <w:bCs/>
          <w:sz w:val="12"/>
          <w:szCs w:val="12"/>
        </w:rPr>
        <w:t>Кутузовский</w:t>
      </w:r>
      <w:r>
        <w:rPr>
          <w:rFonts w:ascii="Times New Roman" w:eastAsia="Calibri" w:hAnsi="Times New Roman" w:cs="Times New Roman"/>
          <w:bCs/>
          <w:sz w:val="12"/>
          <w:szCs w:val="12"/>
        </w:rPr>
        <w:t xml:space="preserve"> муниципального района Сергиевский Самарской области от «01» июля 2020 года №30 «О предоставлении разрешения на </w:t>
      </w:r>
      <w:r w:rsidRPr="00560BDC">
        <w:rPr>
          <w:rFonts w:ascii="Times New Roman" w:eastAsia="Calibri" w:hAnsi="Times New Roman" w:cs="Times New Roman"/>
          <w:bCs/>
          <w:sz w:val="12"/>
          <w:szCs w:val="12"/>
        </w:rPr>
        <w:t xml:space="preserve">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560BDC">
        <w:rPr>
          <w:rFonts w:ascii="Times New Roman" w:eastAsia="Calibri" w:hAnsi="Times New Roman" w:cs="Times New Roman"/>
          <w:bCs/>
          <w:sz w:val="12"/>
          <w:szCs w:val="12"/>
        </w:rPr>
        <w:t>кв.м</w:t>
      </w:r>
      <w:proofErr w:type="spellEnd"/>
      <w:r w:rsidRPr="00560BDC">
        <w:rPr>
          <w:rFonts w:ascii="Times New Roman" w:eastAsia="Calibri" w:hAnsi="Times New Roman" w:cs="Times New Roman"/>
          <w:bCs/>
          <w:sz w:val="12"/>
          <w:szCs w:val="12"/>
        </w:rPr>
        <w:t>., расположенном по адресу: Российская Федерация, Самарская область, Сергиевский район, с/</w:t>
      </w:r>
      <w:proofErr w:type="gramStart"/>
      <w:r w:rsidRPr="00560BDC">
        <w:rPr>
          <w:rFonts w:ascii="Times New Roman" w:eastAsia="Calibri" w:hAnsi="Times New Roman" w:cs="Times New Roman"/>
          <w:bCs/>
          <w:sz w:val="12"/>
          <w:szCs w:val="12"/>
        </w:rPr>
        <w:t>п</w:t>
      </w:r>
      <w:proofErr w:type="gramEnd"/>
      <w:r w:rsidRPr="00560BDC">
        <w:rPr>
          <w:rFonts w:ascii="Times New Roman" w:eastAsia="Calibri" w:hAnsi="Times New Roman" w:cs="Times New Roman"/>
          <w:bCs/>
          <w:sz w:val="12"/>
          <w:szCs w:val="12"/>
        </w:rPr>
        <w:t xml:space="preserve"> Кутузовский</w:t>
      </w:r>
      <w:r>
        <w:rPr>
          <w:rFonts w:ascii="Times New Roman" w:eastAsia="Calibri" w:hAnsi="Times New Roman" w:cs="Times New Roman"/>
          <w:bCs/>
          <w:sz w:val="12"/>
          <w:szCs w:val="12"/>
        </w:rPr>
        <w:t>»………………………………………………………..9</w:t>
      </w: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72525D" w:rsidRDefault="0072525D" w:rsidP="004372AA">
      <w:pPr>
        <w:tabs>
          <w:tab w:val="left" w:pos="6936"/>
        </w:tabs>
        <w:spacing w:after="0" w:line="240" w:lineRule="auto"/>
        <w:ind w:firstLine="284"/>
        <w:jc w:val="both"/>
        <w:rPr>
          <w:rFonts w:ascii="Times New Roman" w:eastAsia="Calibri" w:hAnsi="Times New Roman" w:cs="Times New Roman"/>
          <w:bCs/>
          <w:sz w:val="12"/>
          <w:szCs w:val="12"/>
        </w:rPr>
      </w:pPr>
    </w:p>
    <w:p w:rsidR="0072525D" w:rsidRDefault="0072525D" w:rsidP="004372AA">
      <w:pPr>
        <w:tabs>
          <w:tab w:val="left" w:pos="6936"/>
        </w:tabs>
        <w:spacing w:after="0" w:line="240" w:lineRule="auto"/>
        <w:ind w:firstLine="284"/>
        <w:jc w:val="both"/>
        <w:rPr>
          <w:rFonts w:ascii="Times New Roman" w:eastAsia="Calibri" w:hAnsi="Times New Roman" w:cs="Times New Roman"/>
          <w:bCs/>
          <w:sz w:val="12"/>
          <w:szCs w:val="12"/>
        </w:rPr>
      </w:pPr>
    </w:p>
    <w:p w:rsidR="0072525D" w:rsidRDefault="0072525D"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4F0A02" w:rsidRDefault="004F0A02" w:rsidP="004372AA">
      <w:pPr>
        <w:tabs>
          <w:tab w:val="left" w:pos="6936"/>
        </w:tabs>
        <w:spacing w:after="0" w:line="240" w:lineRule="auto"/>
        <w:ind w:firstLine="284"/>
        <w:jc w:val="both"/>
        <w:rPr>
          <w:rFonts w:ascii="Times New Roman" w:eastAsia="Calibri" w:hAnsi="Times New Roman" w:cs="Times New Roman"/>
          <w:bCs/>
          <w:sz w:val="12"/>
          <w:szCs w:val="12"/>
        </w:rPr>
      </w:pPr>
    </w:p>
    <w:p w:rsidR="005B77C0" w:rsidRPr="005B77C0" w:rsidRDefault="005B77C0" w:rsidP="00D069EF">
      <w:pPr>
        <w:tabs>
          <w:tab w:val="left" w:pos="284"/>
        </w:tabs>
        <w:spacing w:after="0"/>
        <w:rPr>
          <w:rFonts w:ascii="Times New Roman" w:eastAsia="Calibri" w:hAnsi="Times New Roman" w:cs="Times New Roman"/>
          <w:sz w:val="12"/>
          <w:szCs w:val="12"/>
        </w:rPr>
      </w:pPr>
    </w:p>
    <w:p w:rsidR="004A099B" w:rsidRPr="004A099B" w:rsidRDefault="004A099B" w:rsidP="004A099B">
      <w:pPr>
        <w:tabs>
          <w:tab w:val="left" w:pos="284"/>
        </w:tabs>
        <w:spacing w:after="0" w:line="240" w:lineRule="auto"/>
        <w:ind w:firstLine="284"/>
        <w:jc w:val="center"/>
        <w:rPr>
          <w:rFonts w:ascii="Times New Roman" w:eastAsia="Calibri" w:hAnsi="Times New Roman" w:cs="Times New Roman"/>
          <w:b/>
          <w:sz w:val="12"/>
          <w:szCs w:val="12"/>
        </w:rPr>
      </w:pPr>
      <w:r w:rsidRPr="004A099B">
        <w:rPr>
          <w:rFonts w:ascii="Times New Roman" w:eastAsia="Calibri" w:hAnsi="Times New Roman" w:cs="Times New Roman"/>
          <w:b/>
          <w:sz w:val="12"/>
          <w:szCs w:val="12"/>
        </w:rPr>
        <w:lastRenderedPageBreak/>
        <w:t>Заключение о результатах публичных слушаний по проекту планировки территории и проекту межевания территории объекта АО «</w:t>
      </w:r>
      <w:proofErr w:type="spellStart"/>
      <w:r w:rsidRPr="004A099B">
        <w:rPr>
          <w:rFonts w:ascii="Times New Roman" w:eastAsia="Calibri" w:hAnsi="Times New Roman" w:cs="Times New Roman"/>
          <w:b/>
          <w:sz w:val="12"/>
          <w:szCs w:val="12"/>
        </w:rPr>
        <w:t>Самаранефтегаз</w:t>
      </w:r>
      <w:proofErr w:type="spellEnd"/>
      <w:r w:rsidRPr="004A099B">
        <w:rPr>
          <w:rFonts w:ascii="Times New Roman" w:eastAsia="Calibri" w:hAnsi="Times New Roman" w:cs="Times New Roman"/>
          <w:b/>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1. Дата оформления заключения: «01» июля 2020 года.</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2. Дата проведения публичных слушаний – с 28 мая 2020 года по 01 июля 2020 года.</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w:t>
      </w:r>
      <w:r w:rsidR="00B208C4">
        <w:rPr>
          <w:rFonts w:ascii="Times New Roman" w:eastAsia="Calibri" w:hAnsi="Times New Roman" w:cs="Times New Roman"/>
          <w:sz w:val="12"/>
          <w:szCs w:val="12"/>
        </w:rPr>
        <w:t xml:space="preserve"> </w:t>
      </w:r>
      <w:r w:rsidRPr="004A099B">
        <w:rPr>
          <w:rFonts w:ascii="Times New Roman" w:eastAsia="Calibri" w:hAnsi="Times New Roman" w:cs="Times New Roman"/>
          <w:sz w:val="12"/>
          <w:szCs w:val="12"/>
        </w:rPr>
        <w:t xml:space="preserve">Сергиевск, </w:t>
      </w:r>
      <w:proofErr w:type="spellStart"/>
      <w:r w:rsidRPr="004A099B">
        <w:rPr>
          <w:rFonts w:ascii="Times New Roman" w:eastAsia="Calibri" w:hAnsi="Times New Roman" w:cs="Times New Roman"/>
          <w:sz w:val="12"/>
          <w:szCs w:val="12"/>
        </w:rPr>
        <w:t>ул</w:t>
      </w:r>
      <w:proofErr w:type="spellEnd"/>
      <w:proofErr w:type="gramStart"/>
      <w:r w:rsidR="00B208C4">
        <w:rPr>
          <w:rFonts w:ascii="Times New Roman" w:eastAsia="Calibri" w:hAnsi="Times New Roman" w:cs="Times New Roman"/>
          <w:sz w:val="12"/>
          <w:szCs w:val="12"/>
        </w:rPr>
        <w:t xml:space="preserve"> </w:t>
      </w:r>
      <w:r w:rsidRPr="004A099B">
        <w:rPr>
          <w:rFonts w:ascii="Times New Roman" w:eastAsia="Calibri" w:hAnsi="Times New Roman" w:cs="Times New Roman"/>
          <w:sz w:val="12"/>
          <w:szCs w:val="12"/>
        </w:rPr>
        <w:t>.</w:t>
      </w:r>
      <w:proofErr w:type="gramEnd"/>
      <w:r w:rsidRPr="004A099B">
        <w:rPr>
          <w:rFonts w:ascii="Times New Roman" w:eastAsia="Calibri" w:hAnsi="Times New Roman" w:cs="Times New Roman"/>
          <w:sz w:val="12"/>
          <w:szCs w:val="12"/>
        </w:rPr>
        <w:t>Г.</w:t>
      </w:r>
      <w:r w:rsidR="00B208C4">
        <w:rPr>
          <w:rFonts w:ascii="Times New Roman" w:eastAsia="Calibri" w:hAnsi="Times New Roman" w:cs="Times New Roman"/>
          <w:sz w:val="12"/>
          <w:szCs w:val="12"/>
        </w:rPr>
        <w:t xml:space="preserve"> </w:t>
      </w:r>
      <w:r w:rsidRPr="004A099B">
        <w:rPr>
          <w:rFonts w:ascii="Times New Roman" w:eastAsia="Calibri" w:hAnsi="Times New Roman" w:cs="Times New Roman"/>
          <w:sz w:val="12"/>
          <w:szCs w:val="12"/>
        </w:rPr>
        <w:t>Михайловского, д.27.</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 xml:space="preserve">4. </w:t>
      </w:r>
      <w:proofErr w:type="gramStart"/>
      <w:r w:rsidRPr="004A099B">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10 от 28.05.2020 г. «О проведении публичных слушаний по проекту планировки территории и проекту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 границах сельского поселения Сергиевск муниципального</w:t>
      </w:r>
      <w:proofErr w:type="gramEnd"/>
      <w:r w:rsidRPr="004A099B">
        <w:rPr>
          <w:rFonts w:ascii="Times New Roman" w:eastAsia="Calibri" w:hAnsi="Times New Roman" w:cs="Times New Roman"/>
          <w:sz w:val="12"/>
          <w:szCs w:val="12"/>
        </w:rPr>
        <w:t xml:space="preserve"> района Сергиевский Самарской области», </w:t>
      </w:r>
      <w:proofErr w:type="gramStart"/>
      <w:r w:rsidRPr="004A099B">
        <w:rPr>
          <w:rFonts w:ascii="Times New Roman" w:eastAsia="Calibri" w:hAnsi="Times New Roman" w:cs="Times New Roman"/>
          <w:sz w:val="12"/>
          <w:szCs w:val="12"/>
        </w:rPr>
        <w:t>опубликованное</w:t>
      </w:r>
      <w:proofErr w:type="gramEnd"/>
      <w:r w:rsidRPr="004A099B">
        <w:rPr>
          <w:rFonts w:ascii="Times New Roman" w:eastAsia="Calibri" w:hAnsi="Times New Roman" w:cs="Times New Roman"/>
          <w:sz w:val="12"/>
          <w:szCs w:val="12"/>
        </w:rPr>
        <w:t xml:space="preserve"> в газете «Сергиевский вестник» № 40 (436) от  28.05.2020 г.</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6. 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w:t>
      </w:r>
      <w:r w:rsidR="00B208C4">
        <w:rPr>
          <w:rFonts w:ascii="Times New Roman" w:eastAsia="Calibri" w:hAnsi="Times New Roman" w:cs="Times New Roman"/>
          <w:sz w:val="12"/>
          <w:szCs w:val="12"/>
        </w:rPr>
        <w:t xml:space="preserve"> </w:t>
      </w:r>
      <w:r w:rsidRPr="004A099B">
        <w:rPr>
          <w:rFonts w:ascii="Times New Roman" w:eastAsia="Calibri" w:hAnsi="Times New Roman" w:cs="Times New Roman"/>
          <w:sz w:val="12"/>
          <w:szCs w:val="12"/>
        </w:rPr>
        <w:t>Сергиевск, ул.</w:t>
      </w:r>
      <w:r w:rsidR="00B208C4">
        <w:rPr>
          <w:rFonts w:ascii="Times New Roman" w:eastAsia="Calibri" w:hAnsi="Times New Roman" w:cs="Times New Roman"/>
          <w:sz w:val="12"/>
          <w:szCs w:val="12"/>
        </w:rPr>
        <w:t xml:space="preserve"> </w:t>
      </w:r>
      <w:r w:rsidRPr="004A099B">
        <w:rPr>
          <w:rFonts w:ascii="Times New Roman" w:eastAsia="Calibri" w:hAnsi="Times New Roman" w:cs="Times New Roman"/>
          <w:sz w:val="12"/>
          <w:szCs w:val="12"/>
        </w:rPr>
        <w:t>Г.</w:t>
      </w:r>
      <w:r w:rsidR="00B208C4">
        <w:rPr>
          <w:rFonts w:ascii="Times New Roman" w:eastAsia="Calibri" w:hAnsi="Times New Roman" w:cs="Times New Roman"/>
          <w:sz w:val="12"/>
          <w:szCs w:val="12"/>
        </w:rPr>
        <w:t xml:space="preserve"> </w:t>
      </w:r>
      <w:r w:rsidRPr="004A099B">
        <w:rPr>
          <w:rFonts w:ascii="Times New Roman" w:eastAsia="Calibri" w:hAnsi="Times New Roman" w:cs="Times New Roman"/>
          <w:sz w:val="12"/>
          <w:szCs w:val="12"/>
        </w:rPr>
        <w:t xml:space="preserve">Михайловского, д.27  - приняли участие 3 (три) человека.               </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«24» июня 2020 г.</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 xml:space="preserve">8. </w:t>
      </w:r>
      <w:proofErr w:type="gramStart"/>
      <w:r w:rsidRPr="004A099B">
        <w:rPr>
          <w:rFonts w:ascii="Times New Roman" w:eastAsia="Calibri" w:hAnsi="Times New Roman" w:cs="Times New Roman"/>
          <w:sz w:val="12"/>
          <w:szCs w:val="12"/>
        </w:rPr>
        <w:t>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внесли в Протокол публичных</w:t>
      </w:r>
      <w:proofErr w:type="gramEnd"/>
      <w:r w:rsidRPr="004A099B">
        <w:rPr>
          <w:rFonts w:ascii="Times New Roman" w:eastAsia="Calibri" w:hAnsi="Times New Roman" w:cs="Times New Roman"/>
          <w:sz w:val="12"/>
          <w:szCs w:val="12"/>
        </w:rPr>
        <w:t xml:space="preserve"> слушаний - 3 (три) человека.</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 xml:space="preserve">9. </w:t>
      </w:r>
      <w:proofErr w:type="gramStart"/>
      <w:r w:rsidRPr="004A099B">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proofErr w:type="gramEnd"/>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 – 3 (три) человека.</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не высказаны.</w:t>
      </w:r>
    </w:p>
    <w:p w:rsidR="004A099B" w:rsidRPr="004A099B" w:rsidRDefault="004A099B" w:rsidP="004A099B">
      <w:pPr>
        <w:tabs>
          <w:tab w:val="left" w:pos="284"/>
        </w:tabs>
        <w:spacing w:after="0" w:line="240" w:lineRule="auto"/>
        <w:ind w:firstLine="284"/>
        <w:jc w:val="both"/>
        <w:rPr>
          <w:rFonts w:ascii="Times New Roman" w:eastAsia="Calibri" w:hAnsi="Times New Roman" w:cs="Times New Roman"/>
          <w:sz w:val="12"/>
          <w:szCs w:val="12"/>
        </w:rPr>
      </w:pPr>
      <w:r w:rsidRPr="004A099B">
        <w:rPr>
          <w:rFonts w:ascii="Times New Roman" w:eastAsia="Calibri" w:hAnsi="Times New Roman" w:cs="Times New Roman"/>
          <w:sz w:val="12"/>
          <w:szCs w:val="12"/>
        </w:rPr>
        <w:t xml:space="preserve">  10. </w:t>
      </w:r>
      <w:proofErr w:type="gramStart"/>
      <w:r w:rsidRPr="004A099B">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4A099B">
        <w:rPr>
          <w:rFonts w:ascii="Times New Roman" w:eastAsia="Calibri" w:hAnsi="Times New Roman" w:cs="Times New Roman"/>
          <w:sz w:val="12"/>
          <w:szCs w:val="12"/>
        </w:rPr>
        <w:t>Самаранефтегаз</w:t>
      </w:r>
      <w:proofErr w:type="spellEnd"/>
      <w:r w:rsidRPr="004A099B">
        <w:rPr>
          <w:rFonts w:ascii="Times New Roman" w:eastAsia="Calibri" w:hAnsi="Times New Roman" w:cs="Times New Roman"/>
          <w:sz w:val="12"/>
          <w:szCs w:val="12"/>
        </w:rPr>
        <w:t>» 6425П «Сбор нефти и газа</w:t>
      </w:r>
      <w:proofErr w:type="gramEnd"/>
      <w:r w:rsidRPr="004A099B">
        <w:rPr>
          <w:rFonts w:ascii="Times New Roman" w:eastAsia="Calibri" w:hAnsi="Times New Roman" w:cs="Times New Roman"/>
          <w:sz w:val="12"/>
          <w:szCs w:val="12"/>
        </w:rPr>
        <w:t xml:space="preserve"> со скважин №№ 414, 416 Боровского месторождения» в границах  сельского поселения Сергиевск муниципального района Сергиевский Самарской области в редакции, вы</w:t>
      </w:r>
      <w:r>
        <w:rPr>
          <w:rFonts w:ascii="Times New Roman" w:eastAsia="Calibri" w:hAnsi="Times New Roman" w:cs="Times New Roman"/>
          <w:sz w:val="12"/>
          <w:szCs w:val="12"/>
        </w:rPr>
        <w:t>несенной на публичные слушания.</w:t>
      </w:r>
    </w:p>
    <w:p w:rsidR="004A099B" w:rsidRPr="004A099B" w:rsidRDefault="004A099B" w:rsidP="004A099B">
      <w:pPr>
        <w:tabs>
          <w:tab w:val="left" w:pos="284"/>
        </w:tabs>
        <w:spacing w:after="0" w:line="240" w:lineRule="auto"/>
        <w:ind w:firstLine="284"/>
        <w:jc w:val="right"/>
        <w:rPr>
          <w:rFonts w:ascii="Times New Roman" w:eastAsia="Calibri" w:hAnsi="Times New Roman" w:cs="Times New Roman"/>
          <w:sz w:val="12"/>
          <w:szCs w:val="12"/>
        </w:rPr>
      </w:pPr>
      <w:r w:rsidRPr="004A099B">
        <w:rPr>
          <w:rFonts w:ascii="Times New Roman" w:eastAsia="Calibri" w:hAnsi="Times New Roman" w:cs="Times New Roman"/>
          <w:sz w:val="12"/>
          <w:szCs w:val="12"/>
        </w:rPr>
        <w:t xml:space="preserve">Глава сельского поселения </w:t>
      </w:r>
    </w:p>
    <w:p w:rsidR="004A099B" w:rsidRPr="004A099B" w:rsidRDefault="004A099B" w:rsidP="004A099B">
      <w:pPr>
        <w:tabs>
          <w:tab w:val="left" w:pos="284"/>
        </w:tabs>
        <w:spacing w:after="0" w:line="240" w:lineRule="auto"/>
        <w:ind w:firstLine="284"/>
        <w:jc w:val="right"/>
        <w:rPr>
          <w:rFonts w:ascii="Times New Roman" w:eastAsia="Calibri" w:hAnsi="Times New Roman" w:cs="Times New Roman"/>
          <w:sz w:val="12"/>
          <w:szCs w:val="12"/>
        </w:rPr>
      </w:pPr>
      <w:r w:rsidRPr="004A099B">
        <w:rPr>
          <w:rFonts w:ascii="Times New Roman" w:eastAsia="Calibri" w:hAnsi="Times New Roman" w:cs="Times New Roman"/>
          <w:sz w:val="12"/>
          <w:szCs w:val="12"/>
        </w:rPr>
        <w:t xml:space="preserve">Сергиевск </w:t>
      </w:r>
      <w:proofErr w:type="gramStart"/>
      <w:r w:rsidRPr="004A099B">
        <w:rPr>
          <w:rFonts w:ascii="Times New Roman" w:eastAsia="Calibri" w:hAnsi="Times New Roman" w:cs="Times New Roman"/>
          <w:sz w:val="12"/>
          <w:szCs w:val="12"/>
        </w:rPr>
        <w:t>муниципального</w:t>
      </w:r>
      <w:proofErr w:type="gramEnd"/>
      <w:r w:rsidRPr="004A099B">
        <w:rPr>
          <w:rFonts w:ascii="Times New Roman" w:eastAsia="Calibri" w:hAnsi="Times New Roman" w:cs="Times New Roman"/>
          <w:sz w:val="12"/>
          <w:szCs w:val="12"/>
        </w:rPr>
        <w:t xml:space="preserve"> </w:t>
      </w:r>
    </w:p>
    <w:p w:rsidR="004A099B" w:rsidRPr="004A099B" w:rsidRDefault="004A099B" w:rsidP="004A099B">
      <w:pPr>
        <w:tabs>
          <w:tab w:val="left" w:pos="284"/>
        </w:tabs>
        <w:spacing w:after="0" w:line="240" w:lineRule="auto"/>
        <w:ind w:firstLine="284"/>
        <w:jc w:val="right"/>
        <w:rPr>
          <w:rFonts w:ascii="Times New Roman" w:eastAsia="Calibri" w:hAnsi="Times New Roman" w:cs="Times New Roman"/>
          <w:sz w:val="12"/>
          <w:szCs w:val="12"/>
        </w:rPr>
      </w:pPr>
      <w:r w:rsidRPr="004A099B">
        <w:rPr>
          <w:rFonts w:ascii="Times New Roman" w:eastAsia="Calibri" w:hAnsi="Times New Roman" w:cs="Times New Roman"/>
          <w:sz w:val="12"/>
          <w:szCs w:val="12"/>
        </w:rPr>
        <w:t>района Сергиевский</w:t>
      </w:r>
    </w:p>
    <w:p w:rsidR="004A099B" w:rsidRDefault="004A099B" w:rsidP="004A099B">
      <w:pPr>
        <w:tabs>
          <w:tab w:val="left" w:pos="284"/>
        </w:tabs>
        <w:spacing w:after="0" w:line="240" w:lineRule="auto"/>
        <w:ind w:firstLine="284"/>
        <w:jc w:val="right"/>
        <w:rPr>
          <w:rFonts w:ascii="Times New Roman" w:eastAsia="Calibri" w:hAnsi="Times New Roman" w:cs="Times New Roman"/>
          <w:sz w:val="12"/>
          <w:szCs w:val="12"/>
        </w:rPr>
      </w:pPr>
      <w:r w:rsidRPr="004A099B">
        <w:rPr>
          <w:rFonts w:ascii="Times New Roman" w:eastAsia="Calibri" w:hAnsi="Times New Roman" w:cs="Times New Roman"/>
          <w:sz w:val="12"/>
          <w:szCs w:val="12"/>
        </w:rPr>
        <w:t>Самарской области</w:t>
      </w:r>
    </w:p>
    <w:p w:rsidR="00C949D4" w:rsidRDefault="004A099B" w:rsidP="004A099B">
      <w:pPr>
        <w:tabs>
          <w:tab w:val="left" w:pos="284"/>
        </w:tabs>
        <w:spacing w:after="0" w:line="240" w:lineRule="auto"/>
        <w:ind w:firstLine="284"/>
        <w:jc w:val="right"/>
        <w:rPr>
          <w:rFonts w:ascii="Times New Roman" w:eastAsia="Calibri" w:hAnsi="Times New Roman" w:cs="Times New Roman"/>
          <w:sz w:val="12"/>
          <w:szCs w:val="12"/>
        </w:rPr>
      </w:pPr>
      <w:r w:rsidRPr="004A099B">
        <w:rPr>
          <w:rFonts w:ascii="Times New Roman" w:eastAsia="Calibri" w:hAnsi="Times New Roman" w:cs="Times New Roman"/>
          <w:sz w:val="12"/>
          <w:szCs w:val="12"/>
        </w:rPr>
        <w:t xml:space="preserve">                                                                             М.М.</w:t>
      </w:r>
      <w:r w:rsidR="00B208C4">
        <w:rPr>
          <w:rFonts w:ascii="Times New Roman" w:eastAsia="Calibri" w:hAnsi="Times New Roman" w:cs="Times New Roman"/>
          <w:sz w:val="12"/>
          <w:szCs w:val="12"/>
        </w:rPr>
        <w:t xml:space="preserve"> </w:t>
      </w:r>
      <w:proofErr w:type="spellStart"/>
      <w:r w:rsidRPr="004A099B">
        <w:rPr>
          <w:rFonts w:ascii="Times New Roman" w:eastAsia="Calibri" w:hAnsi="Times New Roman" w:cs="Times New Roman"/>
          <w:sz w:val="12"/>
          <w:szCs w:val="12"/>
        </w:rPr>
        <w:t>Арчибасов</w:t>
      </w:r>
      <w:proofErr w:type="spellEnd"/>
    </w:p>
    <w:p w:rsidR="0044264F" w:rsidRDefault="0044264F" w:rsidP="004A099B">
      <w:pPr>
        <w:tabs>
          <w:tab w:val="left" w:pos="284"/>
        </w:tabs>
        <w:spacing w:after="0" w:line="240" w:lineRule="auto"/>
        <w:ind w:firstLine="284"/>
        <w:jc w:val="right"/>
        <w:rPr>
          <w:rFonts w:ascii="Times New Roman" w:eastAsia="Calibri" w:hAnsi="Times New Roman" w:cs="Times New Roman"/>
          <w:sz w:val="12"/>
          <w:szCs w:val="12"/>
        </w:rPr>
      </w:pPr>
    </w:p>
    <w:p w:rsidR="0044264F" w:rsidRDefault="0044264F" w:rsidP="0044264F">
      <w:pPr>
        <w:tabs>
          <w:tab w:val="left" w:pos="284"/>
        </w:tabs>
        <w:spacing w:after="0" w:line="240" w:lineRule="auto"/>
        <w:ind w:firstLine="284"/>
        <w:jc w:val="center"/>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Администрация </w:t>
      </w:r>
    </w:p>
    <w:p w:rsidR="0044264F" w:rsidRPr="0044264F" w:rsidRDefault="0044264F" w:rsidP="0044264F">
      <w:pPr>
        <w:tabs>
          <w:tab w:val="left" w:pos="284"/>
        </w:tabs>
        <w:spacing w:after="0" w:line="240" w:lineRule="auto"/>
        <w:ind w:firstLine="284"/>
        <w:jc w:val="center"/>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муниципального района Сергиевский </w:t>
      </w:r>
    </w:p>
    <w:p w:rsidR="0044264F" w:rsidRPr="0044264F" w:rsidRDefault="0044264F" w:rsidP="0044264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44264F" w:rsidRPr="0044264F" w:rsidRDefault="0044264F" w:rsidP="0044264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4264F" w:rsidRDefault="0044264F" w:rsidP="0044264F">
      <w:pPr>
        <w:tabs>
          <w:tab w:val="left" w:pos="284"/>
        </w:tabs>
        <w:spacing w:after="0" w:line="240" w:lineRule="auto"/>
        <w:ind w:firstLine="284"/>
        <w:rPr>
          <w:rFonts w:ascii="Times New Roman" w:eastAsia="Calibri" w:hAnsi="Times New Roman" w:cs="Times New Roman"/>
          <w:sz w:val="12"/>
          <w:szCs w:val="12"/>
        </w:rPr>
      </w:pPr>
      <w:r w:rsidRPr="0044264F">
        <w:rPr>
          <w:rFonts w:ascii="Times New Roman" w:eastAsia="Calibri" w:hAnsi="Times New Roman" w:cs="Times New Roman"/>
          <w:sz w:val="12"/>
          <w:szCs w:val="12"/>
        </w:rPr>
        <w:t>«30» июня 2020г.</w:t>
      </w:r>
      <w:r>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 697</w:t>
      </w:r>
    </w:p>
    <w:p w:rsidR="0044264F" w:rsidRDefault="0044264F" w:rsidP="0044264F">
      <w:pPr>
        <w:tabs>
          <w:tab w:val="left" w:pos="284"/>
        </w:tabs>
        <w:spacing w:after="0" w:line="240" w:lineRule="auto"/>
        <w:ind w:firstLine="284"/>
        <w:jc w:val="center"/>
        <w:rPr>
          <w:rFonts w:ascii="Times New Roman" w:eastAsia="Calibri" w:hAnsi="Times New Roman" w:cs="Times New Roman"/>
          <w:sz w:val="12"/>
          <w:szCs w:val="12"/>
        </w:rPr>
      </w:pPr>
      <w:r w:rsidRPr="0044264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proofErr w:type="gramStart"/>
      <w:r w:rsidRPr="0044264F">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eastAsia="Calibri" w:hAnsi="Times New Roman" w:cs="Times New Roman"/>
          <w:sz w:val="12"/>
          <w:szCs w:val="12"/>
        </w:rPr>
        <w:t>иципального района Сергиевский,</w:t>
      </w:r>
      <w:proofErr w:type="gramEnd"/>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ПОСТА</w:t>
      </w:r>
      <w:r>
        <w:rPr>
          <w:rFonts w:ascii="Times New Roman" w:eastAsia="Calibri" w:hAnsi="Times New Roman" w:cs="Times New Roman"/>
          <w:sz w:val="12"/>
          <w:szCs w:val="12"/>
        </w:rPr>
        <w:t>НОВЛЯЕТ:</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«Общий объем финансирования Программы составляет 805 643,54147 тыс.  рубле</w:t>
      </w:r>
      <w:proofErr w:type="gramStart"/>
      <w:r w:rsidRPr="0044264F">
        <w:rPr>
          <w:rFonts w:ascii="Times New Roman" w:eastAsia="Calibri" w:hAnsi="Times New Roman" w:cs="Times New Roman"/>
          <w:sz w:val="12"/>
          <w:szCs w:val="12"/>
        </w:rPr>
        <w:t>й(</w:t>
      </w:r>
      <w:proofErr w:type="gramEnd"/>
      <w:r w:rsidRPr="0044264F">
        <w:rPr>
          <w:rFonts w:ascii="Times New Roman" w:eastAsia="Calibri" w:hAnsi="Times New Roman" w:cs="Times New Roman"/>
          <w:sz w:val="12"/>
          <w:szCs w:val="12"/>
        </w:rPr>
        <w:t>*), в том числе:</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за счет средств федерального бюджета– 397 616,44488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2020 год –  249 715,94768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 xml:space="preserve">рублей;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2021 год –  126 545,90536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рублей</w:t>
      </w:r>
      <w:proofErr w:type="gramStart"/>
      <w:r w:rsidRPr="0044264F">
        <w:rPr>
          <w:rFonts w:ascii="Times New Roman" w:eastAsia="Calibri" w:hAnsi="Times New Roman" w:cs="Times New Roman"/>
          <w:sz w:val="12"/>
          <w:szCs w:val="12"/>
        </w:rPr>
        <w:t xml:space="preserve"> ;</w:t>
      </w:r>
      <w:proofErr w:type="gramEnd"/>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2022 год –  21 354,59184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 xml:space="preserve">рублей;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2023 год – 0,00000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 xml:space="preserve">рублей;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2024 год – 0,00000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рублей</w:t>
      </w:r>
      <w:proofErr w:type="gramStart"/>
      <w:r w:rsidRPr="0044264F">
        <w:rPr>
          <w:rFonts w:ascii="Times New Roman" w:eastAsia="Calibri" w:hAnsi="Times New Roman" w:cs="Times New Roman"/>
          <w:sz w:val="12"/>
          <w:szCs w:val="12"/>
        </w:rPr>
        <w:t xml:space="preserve"> ;</w:t>
      </w:r>
      <w:proofErr w:type="gramEnd"/>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2025 год – 0,00000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за счет средств бюджета Самарской области – 336 394,49682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lastRenderedPageBreak/>
        <w:t>2020 год –  214 566,30064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 xml:space="preserve">рублей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2021 год – 107 851,20495 тыс.</w:t>
      </w:r>
      <w:r w:rsidR="00B208C4">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 xml:space="preserve">рублей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 –13 976,99123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 счет средств бюджета муниципального района Сергиевский – 39 243,81336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2020 год- 27 104,09516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 – 11 439,04090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 –  700,67730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за счет средств внебюджетных источников  –32 388,78641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2020 год –32 388,78641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1.2. В разделе 5 Программы «Финансовое обеспечение программы » слова «Планируемый общий объем финансирования Программы составляет  201 962,70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 в том числе:</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 счет средств  федерального бюджета– 114 004,00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2020 год – 114 004,00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за счет средств  областного бюджета –76 513,00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2020 год–65 539,00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год–3 690,00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год–7 284,00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 счет средств  местного бюджета –11 445,70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2020 год –10 845,70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2021 год– 300,00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год–300,00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 счет внебюджетных источников – 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2020 год–0,00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заменить словами: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«Общий объем финансирования Программы составляет 805 643,54147 тыс.  рубле</w:t>
      </w:r>
      <w:proofErr w:type="gramStart"/>
      <w:r w:rsidRPr="0044264F">
        <w:rPr>
          <w:rFonts w:ascii="Times New Roman" w:eastAsia="Calibri" w:hAnsi="Times New Roman" w:cs="Times New Roman"/>
          <w:sz w:val="12"/>
          <w:szCs w:val="12"/>
        </w:rPr>
        <w:t>й(</w:t>
      </w:r>
      <w:proofErr w:type="gramEnd"/>
      <w:r w:rsidRPr="0044264F">
        <w:rPr>
          <w:rFonts w:ascii="Times New Roman" w:eastAsia="Calibri" w:hAnsi="Times New Roman" w:cs="Times New Roman"/>
          <w:sz w:val="12"/>
          <w:szCs w:val="12"/>
        </w:rPr>
        <w:t>*), в том числе:</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 счет средств федерального бюджета– 397 616,44488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2020 год –  249 715,94768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 –  126 545,90536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 –  21 354,59184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 счет средств бюджета Самарской области – 336 394,49682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2020 год –  214 566,30064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 – 107 851,20495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 –13 976,99123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за счет средств бюджета муниципального района Сергиевский – 39 243,81336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2020 год- 27 104,09516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2021 год – 11 439,04090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 –  700,67730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за счет средств внебюджетных источников  –32 388,78641 тыс. рублей</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2020 год –32 388,78641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lastRenderedPageBreak/>
        <w:t xml:space="preserve">2021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2022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2023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2024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 xml:space="preserve"> ;</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2025 год – 0,00000 </w:t>
      </w:r>
      <w:proofErr w:type="spellStart"/>
      <w:r w:rsidRPr="0044264F">
        <w:rPr>
          <w:rFonts w:ascii="Times New Roman" w:eastAsia="Calibri" w:hAnsi="Times New Roman" w:cs="Times New Roman"/>
          <w:sz w:val="12"/>
          <w:szCs w:val="12"/>
        </w:rPr>
        <w:t>тыс</w:t>
      </w:r>
      <w:proofErr w:type="gramStart"/>
      <w:r w:rsidRPr="0044264F">
        <w:rPr>
          <w:rFonts w:ascii="Times New Roman" w:eastAsia="Calibri" w:hAnsi="Times New Roman" w:cs="Times New Roman"/>
          <w:sz w:val="12"/>
          <w:szCs w:val="12"/>
        </w:rPr>
        <w:t>.р</w:t>
      </w:r>
      <w:proofErr w:type="gramEnd"/>
      <w:r w:rsidRPr="0044264F">
        <w:rPr>
          <w:rFonts w:ascii="Times New Roman" w:eastAsia="Calibri" w:hAnsi="Times New Roman" w:cs="Times New Roman"/>
          <w:sz w:val="12"/>
          <w:szCs w:val="12"/>
        </w:rPr>
        <w:t>ублей</w:t>
      </w:r>
      <w:proofErr w:type="spellEnd"/>
      <w:r w:rsidRPr="0044264F">
        <w:rPr>
          <w:rFonts w:ascii="Times New Roman" w:eastAsia="Calibri" w:hAnsi="Times New Roman" w:cs="Times New Roman"/>
          <w:sz w:val="12"/>
          <w:szCs w:val="12"/>
        </w:rPr>
        <w:t>;</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1.3. Приложение №4 к муниципальной программе «Комплексное развитие сельских территорий муниципального района Сергиевский на 2020-2025гг» считать приложением №3   к программе и   изложить  в  редакции  согласно  приложению №1 к настоящему  постановлению.</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2. Опубликовать настоящее постановление в газете «Сергиевский вестник».</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4264F" w:rsidRPr="0044264F" w:rsidRDefault="0044264F" w:rsidP="0044264F">
      <w:pPr>
        <w:tabs>
          <w:tab w:val="left" w:pos="284"/>
        </w:tabs>
        <w:spacing w:after="0" w:line="240" w:lineRule="auto"/>
        <w:ind w:firstLine="284"/>
        <w:jc w:val="both"/>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4. </w:t>
      </w:r>
      <w:proofErr w:type="gramStart"/>
      <w:r w:rsidRPr="0044264F">
        <w:rPr>
          <w:rFonts w:ascii="Times New Roman" w:eastAsia="Calibri" w:hAnsi="Times New Roman" w:cs="Times New Roman"/>
          <w:sz w:val="12"/>
          <w:szCs w:val="12"/>
        </w:rPr>
        <w:t>Контроль за</w:t>
      </w:r>
      <w:proofErr w:type="gramEnd"/>
      <w:r w:rsidRPr="0044264F">
        <w:rPr>
          <w:rFonts w:ascii="Times New Roman" w:eastAsia="Calibri"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w:t>
      </w:r>
      <w:r>
        <w:rPr>
          <w:rFonts w:ascii="Times New Roman" w:eastAsia="Calibri" w:hAnsi="Times New Roman" w:cs="Times New Roman"/>
          <w:sz w:val="12"/>
          <w:szCs w:val="12"/>
        </w:rPr>
        <w:t>апову Е.А.</w:t>
      </w:r>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sidRPr="0044264F">
        <w:rPr>
          <w:rFonts w:ascii="Times New Roman" w:eastAsia="Calibri" w:hAnsi="Times New Roman" w:cs="Times New Roman"/>
          <w:sz w:val="12"/>
          <w:szCs w:val="12"/>
        </w:rPr>
        <w:t>муниципального</w:t>
      </w:r>
      <w:proofErr w:type="gramEnd"/>
      <w:r w:rsidRPr="0044264F">
        <w:rPr>
          <w:rFonts w:ascii="Times New Roman" w:eastAsia="Calibri" w:hAnsi="Times New Roman" w:cs="Times New Roman"/>
          <w:sz w:val="12"/>
          <w:szCs w:val="12"/>
        </w:rPr>
        <w:t xml:space="preserve"> </w:t>
      </w:r>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района Сергиевский  </w:t>
      </w:r>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          </w:t>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t xml:space="preserve">       </w:t>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proofErr w:type="spellStart"/>
      <w:r w:rsidRPr="0044264F">
        <w:rPr>
          <w:rFonts w:ascii="Times New Roman" w:eastAsia="Calibri" w:hAnsi="Times New Roman" w:cs="Times New Roman"/>
          <w:sz w:val="12"/>
          <w:szCs w:val="12"/>
        </w:rPr>
        <w:t>А.А.Веселов</w:t>
      </w:r>
      <w:proofErr w:type="spellEnd"/>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Приложение № 1</w:t>
      </w:r>
    </w:p>
    <w:p w:rsidR="0044264F" w:rsidRP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 к постановл</w:t>
      </w:r>
      <w:r>
        <w:rPr>
          <w:rFonts w:ascii="Times New Roman" w:eastAsia="Calibri" w:hAnsi="Times New Roman" w:cs="Times New Roman"/>
          <w:sz w:val="12"/>
          <w:szCs w:val="12"/>
        </w:rPr>
        <w:t>ению №697 от 30 июня 2020г.</w:t>
      </w:r>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к муниципальной программе «Комплексное развитие</w:t>
      </w:r>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 сельских территорий в муниципальном районе  </w:t>
      </w:r>
    </w:p>
    <w:p w:rsidR="0044264F" w:rsidRDefault="0044264F" w:rsidP="0044264F">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Сергиевский Самарской </w:t>
      </w:r>
      <w:r>
        <w:rPr>
          <w:rFonts w:ascii="Times New Roman" w:eastAsia="Calibri" w:hAnsi="Times New Roman" w:cs="Times New Roman"/>
          <w:sz w:val="12"/>
          <w:szCs w:val="12"/>
        </w:rPr>
        <w:t>области на 2020-2025 годы»</w:t>
      </w:r>
    </w:p>
    <w:p w:rsidR="0044264F" w:rsidRDefault="0044264F" w:rsidP="0044264F">
      <w:pPr>
        <w:tabs>
          <w:tab w:val="left" w:pos="284"/>
        </w:tabs>
        <w:spacing w:after="0" w:line="240" w:lineRule="auto"/>
        <w:ind w:firstLine="284"/>
        <w:jc w:val="center"/>
        <w:rPr>
          <w:rFonts w:ascii="Times New Roman" w:eastAsia="Calibri" w:hAnsi="Times New Roman" w:cs="Times New Roman"/>
          <w:sz w:val="12"/>
          <w:szCs w:val="12"/>
        </w:rPr>
      </w:pPr>
      <w:r w:rsidRPr="0044264F">
        <w:rPr>
          <w:rFonts w:ascii="Times New Roman" w:eastAsia="Calibri" w:hAnsi="Times New Roman" w:cs="Times New Roman"/>
          <w:sz w:val="12"/>
          <w:szCs w:val="12"/>
        </w:rPr>
        <w:t>ОСНОВНЫЕ ИСТОЧНИКИ И ОБЪЕМЫ ФИНАНСИРОВАНИЯ МУНИЦИПАЛЬНОЙ ПРОГРАММЫ</w:t>
      </w:r>
    </w:p>
    <w:p w:rsidR="0044264F" w:rsidRDefault="0044264F" w:rsidP="0044264F">
      <w:pPr>
        <w:tabs>
          <w:tab w:val="left" w:pos="284"/>
        </w:tabs>
        <w:spacing w:after="0" w:line="240" w:lineRule="auto"/>
        <w:ind w:firstLine="284"/>
        <w:jc w:val="center"/>
        <w:rPr>
          <w:rFonts w:ascii="Times New Roman" w:eastAsia="Calibri" w:hAnsi="Times New Roman" w:cs="Times New Roman"/>
          <w:sz w:val="12"/>
          <w:szCs w:val="12"/>
        </w:rPr>
      </w:pPr>
      <w:r w:rsidRPr="0044264F">
        <w:rPr>
          <w:rFonts w:ascii="Times New Roman" w:eastAsia="Calibri" w:hAnsi="Times New Roman" w:cs="Times New Roman"/>
          <w:sz w:val="12"/>
          <w:szCs w:val="12"/>
        </w:rPr>
        <w:t xml:space="preserve">«Комплексное развитие сельских территорий в муниципальном районе  Сергиевский Самарской области на 2020-2025 годы» </w:t>
      </w:r>
      <w:r w:rsidRPr="0044264F">
        <w:rPr>
          <w:rFonts w:ascii="Times New Roman" w:eastAsia="Calibri" w:hAnsi="Times New Roman" w:cs="Times New Roman"/>
          <w:sz w:val="12"/>
          <w:szCs w:val="12"/>
        </w:rPr>
        <w:tab/>
      </w:r>
    </w:p>
    <w:tbl>
      <w:tblPr>
        <w:tblW w:w="5000" w:type="pct"/>
        <w:tblLook w:val="04A0" w:firstRow="1" w:lastRow="0" w:firstColumn="1" w:lastColumn="0" w:noHBand="0" w:noVBand="1"/>
      </w:tblPr>
      <w:tblGrid>
        <w:gridCol w:w="284"/>
        <w:gridCol w:w="620"/>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44264F" w:rsidRPr="0044264F" w:rsidTr="00E54B73">
        <w:trPr>
          <w:trHeight w:val="71"/>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r w:rsidRPr="0044264F">
              <w:rPr>
                <w:rFonts w:ascii="Times New Roman" w:eastAsia="Times New Roman" w:hAnsi="Times New Roman" w:cs="Times New Roman"/>
                <w:color w:val="000000"/>
                <w:sz w:val="12"/>
                <w:szCs w:val="12"/>
                <w:lang w:eastAsia="ru-RU"/>
              </w:rPr>
              <w:t>тыс.</w:t>
            </w:r>
            <w:r w:rsidR="00E54B73">
              <w:rPr>
                <w:rFonts w:ascii="Times New Roman" w:eastAsia="Times New Roman" w:hAnsi="Times New Roman" w:cs="Times New Roman"/>
                <w:color w:val="000000"/>
                <w:sz w:val="12"/>
                <w:szCs w:val="12"/>
                <w:lang w:eastAsia="ru-RU"/>
              </w:rPr>
              <w:t xml:space="preserve"> </w:t>
            </w:r>
            <w:proofErr w:type="spellStart"/>
            <w:r w:rsidRPr="0044264F">
              <w:rPr>
                <w:rFonts w:ascii="Times New Roman" w:eastAsia="Times New Roman" w:hAnsi="Times New Roman" w:cs="Times New Roman"/>
                <w:color w:val="000000"/>
                <w:sz w:val="12"/>
                <w:szCs w:val="12"/>
                <w:lang w:eastAsia="ru-RU"/>
              </w:rPr>
              <w:t>руб</w:t>
            </w:r>
            <w:proofErr w:type="spellEnd"/>
            <w:r w:rsidR="00E54B73">
              <w:rPr>
                <w:rFonts w:ascii="Times New Roman" w:eastAsia="Times New Roman" w:hAnsi="Times New Roman" w:cs="Times New Roman"/>
                <w:color w:val="000000"/>
                <w:sz w:val="12"/>
                <w:szCs w:val="12"/>
                <w:lang w:eastAsia="ru-RU"/>
              </w:rPr>
              <w:t xml:space="preserve"> </w:t>
            </w:r>
            <w:r w:rsidRPr="0044264F">
              <w:rPr>
                <w:rFonts w:ascii="Times New Roman" w:eastAsia="Times New Roman" w:hAnsi="Times New Roman" w:cs="Times New Roman"/>
                <w:color w:val="000000"/>
                <w:sz w:val="12"/>
                <w:szCs w:val="12"/>
                <w:lang w:eastAsia="ru-RU"/>
              </w:rPr>
              <w:t>*</w:t>
            </w:r>
          </w:p>
        </w:tc>
      </w:tr>
      <w:tr w:rsidR="00CF2DDA" w:rsidRPr="0044264F" w:rsidTr="0002059C">
        <w:trPr>
          <w:cantSplit/>
          <w:trHeight w:val="515"/>
        </w:trPr>
        <w:tc>
          <w:tcPr>
            <w:tcW w:w="184" w:type="pct"/>
            <w:vMerge w:val="restar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 xml:space="preserve">№ </w:t>
            </w:r>
            <w:proofErr w:type="gramStart"/>
            <w:r w:rsidRPr="0044264F">
              <w:rPr>
                <w:rFonts w:ascii="Times New Roman" w:eastAsia="Times New Roman" w:hAnsi="Times New Roman" w:cs="Times New Roman"/>
                <w:color w:val="000000"/>
                <w:sz w:val="12"/>
                <w:szCs w:val="12"/>
                <w:lang w:eastAsia="ru-RU"/>
              </w:rPr>
              <w:t>п</w:t>
            </w:r>
            <w:proofErr w:type="gramEnd"/>
            <w:r w:rsidRPr="0044264F">
              <w:rPr>
                <w:rFonts w:ascii="Times New Roman" w:eastAsia="Times New Roman" w:hAnsi="Times New Roman" w:cs="Times New Roman"/>
                <w:color w:val="000000"/>
                <w:sz w:val="12"/>
                <w:szCs w:val="12"/>
                <w:lang w:eastAsia="ru-RU"/>
              </w:rPr>
              <w:t>/п</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Наименование учреждения и объекта</w:t>
            </w:r>
          </w:p>
        </w:tc>
        <w:tc>
          <w:tcPr>
            <w:tcW w:w="177" w:type="pct"/>
            <w:vMerge w:val="restart"/>
            <w:tcBorders>
              <w:top w:val="nil"/>
              <w:left w:val="single" w:sz="4" w:space="0" w:color="auto"/>
              <w:bottom w:val="single" w:sz="4" w:space="0" w:color="auto"/>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Финансирование всего</w:t>
            </w:r>
          </w:p>
        </w:tc>
        <w:tc>
          <w:tcPr>
            <w:tcW w:w="706" w:type="pct"/>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02059C">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2020 год</w:t>
            </w:r>
          </w:p>
        </w:tc>
        <w:tc>
          <w:tcPr>
            <w:tcW w:w="706"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2021 год</w:t>
            </w:r>
          </w:p>
        </w:tc>
        <w:tc>
          <w:tcPr>
            <w:tcW w:w="706" w:type="pct"/>
            <w:gridSpan w:val="4"/>
            <w:tcBorders>
              <w:top w:val="single" w:sz="4" w:space="0" w:color="auto"/>
              <w:left w:val="nil"/>
              <w:bottom w:val="single" w:sz="4" w:space="0" w:color="auto"/>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2022 год</w:t>
            </w:r>
          </w:p>
        </w:tc>
        <w:tc>
          <w:tcPr>
            <w:tcW w:w="706" w:type="pct"/>
            <w:gridSpan w:val="4"/>
            <w:tcBorders>
              <w:top w:val="single" w:sz="4" w:space="0" w:color="auto"/>
              <w:left w:val="single" w:sz="4" w:space="0" w:color="auto"/>
              <w:bottom w:val="single" w:sz="4" w:space="0" w:color="auto"/>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2023 год</w:t>
            </w:r>
          </w:p>
        </w:tc>
        <w:tc>
          <w:tcPr>
            <w:tcW w:w="706" w:type="pct"/>
            <w:gridSpan w:val="4"/>
            <w:tcBorders>
              <w:top w:val="single" w:sz="4" w:space="0" w:color="auto"/>
              <w:left w:val="single" w:sz="4" w:space="0" w:color="auto"/>
              <w:bottom w:val="single" w:sz="4" w:space="0" w:color="auto"/>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2024 год</w:t>
            </w:r>
          </w:p>
        </w:tc>
        <w:tc>
          <w:tcPr>
            <w:tcW w:w="706" w:type="pct"/>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2025 год</w:t>
            </w:r>
          </w:p>
        </w:tc>
      </w:tr>
      <w:tr w:rsidR="00CF2DDA" w:rsidRPr="0044264F" w:rsidTr="00E54B73">
        <w:trPr>
          <w:cantSplit/>
          <w:trHeight w:val="1541"/>
        </w:trPr>
        <w:tc>
          <w:tcPr>
            <w:tcW w:w="184" w:type="pct"/>
            <w:vMerge/>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p>
        </w:tc>
        <w:tc>
          <w:tcPr>
            <w:tcW w:w="177" w:type="pct"/>
            <w:vMerge/>
            <w:tcBorders>
              <w:top w:val="nil"/>
              <w:left w:val="single" w:sz="4" w:space="0" w:color="auto"/>
              <w:bottom w:val="single" w:sz="4" w:space="0" w:color="auto"/>
              <w:right w:val="nil"/>
            </w:tcBorders>
            <w:shd w:val="clear" w:color="auto" w:fill="auto"/>
            <w:textDirection w:val="tbRl"/>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CF2DDA"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Федеральный</w:t>
            </w:r>
            <w:r w:rsidR="0044264F" w:rsidRPr="0044264F">
              <w:rPr>
                <w:rFonts w:ascii="Times New Roman" w:eastAsia="Times New Roman" w:hAnsi="Times New Roman" w:cs="Times New Roman"/>
                <w:color w:val="000000"/>
                <w:sz w:val="12"/>
                <w:szCs w:val="12"/>
                <w:lang w:eastAsia="ru-RU"/>
              </w:rPr>
              <w:t xml:space="preserve">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4264F">
              <w:rPr>
                <w:rFonts w:ascii="Times New Roman" w:eastAsia="Times New Roman" w:hAnsi="Times New Roman" w:cs="Times New Roman"/>
                <w:color w:val="000000"/>
                <w:sz w:val="12"/>
                <w:szCs w:val="12"/>
                <w:lang w:eastAsia="ru-RU"/>
              </w:rPr>
              <w:t>Внебюджет-</w:t>
            </w:r>
            <w:proofErr w:type="spellStart"/>
            <w:r w:rsidRPr="0044264F">
              <w:rPr>
                <w:rFonts w:ascii="Times New Roman" w:eastAsia="Times New Roman" w:hAnsi="Times New Roman" w:cs="Times New Roman"/>
                <w:color w:val="000000"/>
                <w:sz w:val="12"/>
                <w:szCs w:val="12"/>
                <w:lang w:eastAsia="ru-RU"/>
              </w:rPr>
              <w:t>ные</w:t>
            </w:r>
            <w:proofErr w:type="spellEnd"/>
            <w:proofErr w:type="gramEnd"/>
            <w:r w:rsidRPr="0044264F">
              <w:rPr>
                <w:rFonts w:ascii="Times New Roman" w:eastAsia="Times New Roman" w:hAnsi="Times New Roman" w:cs="Times New Roman"/>
                <w:color w:val="000000"/>
                <w:sz w:val="12"/>
                <w:szCs w:val="12"/>
                <w:lang w:eastAsia="ru-RU"/>
              </w:rPr>
              <w:t xml:space="preserve">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CF2DDA"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Федеральный</w:t>
            </w:r>
            <w:r w:rsidR="0044264F" w:rsidRPr="0044264F">
              <w:rPr>
                <w:rFonts w:ascii="Times New Roman" w:eastAsia="Times New Roman" w:hAnsi="Times New Roman" w:cs="Times New Roman"/>
                <w:color w:val="000000"/>
                <w:sz w:val="12"/>
                <w:szCs w:val="12"/>
                <w:lang w:eastAsia="ru-RU"/>
              </w:rPr>
              <w:t xml:space="preserve">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4264F">
              <w:rPr>
                <w:rFonts w:ascii="Times New Roman" w:eastAsia="Times New Roman" w:hAnsi="Times New Roman" w:cs="Times New Roman"/>
                <w:color w:val="000000"/>
                <w:sz w:val="12"/>
                <w:szCs w:val="12"/>
                <w:lang w:eastAsia="ru-RU"/>
              </w:rPr>
              <w:t>Внебюджет-</w:t>
            </w:r>
            <w:proofErr w:type="spellStart"/>
            <w:r w:rsidRPr="0044264F">
              <w:rPr>
                <w:rFonts w:ascii="Times New Roman" w:eastAsia="Times New Roman" w:hAnsi="Times New Roman" w:cs="Times New Roman"/>
                <w:color w:val="000000"/>
                <w:sz w:val="12"/>
                <w:szCs w:val="12"/>
                <w:lang w:eastAsia="ru-RU"/>
              </w:rPr>
              <w:t>ные</w:t>
            </w:r>
            <w:proofErr w:type="spellEnd"/>
            <w:proofErr w:type="gramEnd"/>
            <w:r w:rsidRPr="0044264F">
              <w:rPr>
                <w:rFonts w:ascii="Times New Roman" w:eastAsia="Times New Roman" w:hAnsi="Times New Roman" w:cs="Times New Roman"/>
                <w:color w:val="000000"/>
                <w:sz w:val="12"/>
                <w:szCs w:val="12"/>
                <w:lang w:eastAsia="ru-RU"/>
              </w:rPr>
              <w:t xml:space="preserve">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CF2DDA"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Федеральный</w:t>
            </w:r>
            <w:r w:rsidR="0044264F" w:rsidRPr="0044264F">
              <w:rPr>
                <w:rFonts w:ascii="Times New Roman" w:eastAsia="Times New Roman" w:hAnsi="Times New Roman" w:cs="Times New Roman"/>
                <w:color w:val="000000"/>
                <w:sz w:val="12"/>
                <w:szCs w:val="12"/>
                <w:lang w:eastAsia="ru-RU"/>
              </w:rPr>
              <w:t xml:space="preserve">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4264F">
              <w:rPr>
                <w:rFonts w:ascii="Times New Roman" w:eastAsia="Times New Roman" w:hAnsi="Times New Roman" w:cs="Times New Roman"/>
                <w:color w:val="000000"/>
                <w:sz w:val="12"/>
                <w:szCs w:val="12"/>
                <w:lang w:eastAsia="ru-RU"/>
              </w:rPr>
              <w:t>Внебюджет-</w:t>
            </w:r>
            <w:proofErr w:type="spellStart"/>
            <w:r w:rsidRPr="0044264F">
              <w:rPr>
                <w:rFonts w:ascii="Times New Roman" w:eastAsia="Times New Roman" w:hAnsi="Times New Roman" w:cs="Times New Roman"/>
                <w:color w:val="000000"/>
                <w:sz w:val="12"/>
                <w:szCs w:val="12"/>
                <w:lang w:eastAsia="ru-RU"/>
              </w:rPr>
              <w:t>ные</w:t>
            </w:r>
            <w:proofErr w:type="spellEnd"/>
            <w:proofErr w:type="gramEnd"/>
            <w:r w:rsidRPr="0044264F">
              <w:rPr>
                <w:rFonts w:ascii="Times New Roman" w:eastAsia="Times New Roman" w:hAnsi="Times New Roman" w:cs="Times New Roman"/>
                <w:color w:val="000000"/>
                <w:sz w:val="12"/>
                <w:szCs w:val="12"/>
                <w:lang w:eastAsia="ru-RU"/>
              </w:rPr>
              <w:t xml:space="preserve">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CF2DDA"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Федеральный</w:t>
            </w:r>
            <w:r w:rsidR="0044264F" w:rsidRPr="0044264F">
              <w:rPr>
                <w:rFonts w:ascii="Times New Roman" w:eastAsia="Times New Roman" w:hAnsi="Times New Roman" w:cs="Times New Roman"/>
                <w:color w:val="000000"/>
                <w:sz w:val="12"/>
                <w:szCs w:val="12"/>
                <w:lang w:eastAsia="ru-RU"/>
              </w:rPr>
              <w:t xml:space="preserve">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4264F">
              <w:rPr>
                <w:rFonts w:ascii="Times New Roman" w:eastAsia="Times New Roman" w:hAnsi="Times New Roman" w:cs="Times New Roman"/>
                <w:color w:val="000000"/>
                <w:sz w:val="12"/>
                <w:szCs w:val="12"/>
                <w:lang w:eastAsia="ru-RU"/>
              </w:rPr>
              <w:t>Внебюджет-</w:t>
            </w:r>
            <w:proofErr w:type="spellStart"/>
            <w:r w:rsidRPr="0044264F">
              <w:rPr>
                <w:rFonts w:ascii="Times New Roman" w:eastAsia="Times New Roman" w:hAnsi="Times New Roman" w:cs="Times New Roman"/>
                <w:color w:val="000000"/>
                <w:sz w:val="12"/>
                <w:szCs w:val="12"/>
                <w:lang w:eastAsia="ru-RU"/>
              </w:rPr>
              <w:t>ные</w:t>
            </w:r>
            <w:proofErr w:type="spellEnd"/>
            <w:proofErr w:type="gramEnd"/>
            <w:r w:rsidRPr="0044264F">
              <w:rPr>
                <w:rFonts w:ascii="Times New Roman" w:eastAsia="Times New Roman" w:hAnsi="Times New Roman" w:cs="Times New Roman"/>
                <w:color w:val="000000"/>
                <w:sz w:val="12"/>
                <w:szCs w:val="12"/>
                <w:lang w:eastAsia="ru-RU"/>
              </w:rPr>
              <w:t xml:space="preserve">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CF2DDA"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Федеральный</w:t>
            </w:r>
            <w:r w:rsidR="0044264F" w:rsidRPr="0044264F">
              <w:rPr>
                <w:rFonts w:ascii="Times New Roman" w:eastAsia="Times New Roman" w:hAnsi="Times New Roman" w:cs="Times New Roman"/>
                <w:color w:val="000000"/>
                <w:sz w:val="12"/>
                <w:szCs w:val="12"/>
                <w:lang w:eastAsia="ru-RU"/>
              </w:rPr>
              <w:t xml:space="preserve">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4264F">
              <w:rPr>
                <w:rFonts w:ascii="Times New Roman" w:eastAsia="Times New Roman" w:hAnsi="Times New Roman" w:cs="Times New Roman"/>
                <w:color w:val="000000"/>
                <w:sz w:val="12"/>
                <w:szCs w:val="12"/>
                <w:lang w:eastAsia="ru-RU"/>
              </w:rPr>
              <w:t>Внебюджет-</w:t>
            </w:r>
            <w:proofErr w:type="spellStart"/>
            <w:r w:rsidRPr="0044264F">
              <w:rPr>
                <w:rFonts w:ascii="Times New Roman" w:eastAsia="Times New Roman" w:hAnsi="Times New Roman" w:cs="Times New Roman"/>
                <w:color w:val="000000"/>
                <w:sz w:val="12"/>
                <w:szCs w:val="12"/>
                <w:lang w:eastAsia="ru-RU"/>
              </w:rPr>
              <w:t>ные</w:t>
            </w:r>
            <w:proofErr w:type="spellEnd"/>
            <w:proofErr w:type="gramEnd"/>
            <w:r w:rsidRPr="0044264F">
              <w:rPr>
                <w:rFonts w:ascii="Times New Roman" w:eastAsia="Times New Roman" w:hAnsi="Times New Roman" w:cs="Times New Roman"/>
                <w:color w:val="000000"/>
                <w:sz w:val="12"/>
                <w:szCs w:val="12"/>
                <w:lang w:eastAsia="ru-RU"/>
              </w:rPr>
              <w:t xml:space="preserve">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CF2DDA"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Федеральный</w:t>
            </w:r>
            <w:r w:rsidR="0044264F" w:rsidRPr="0044264F">
              <w:rPr>
                <w:rFonts w:ascii="Times New Roman" w:eastAsia="Times New Roman" w:hAnsi="Times New Roman" w:cs="Times New Roman"/>
                <w:color w:val="000000"/>
                <w:sz w:val="12"/>
                <w:szCs w:val="12"/>
                <w:lang w:eastAsia="ru-RU"/>
              </w:rPr>
              <w:t xml:space="preserve">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44264F">
              <w:rPr>
                <w:rFonts w:ascii="Times New Roman" w:eastAsia="Times New Roman" w:hAnsi="Times New Roman" w:cs="Times New Roman"/>
                <w:color w:val="000000"/>
                <w:sz w:val="12"/>
                <w:szCs w:val="12"/>
                <w:lang w:eastAsia="ru-RU"/>
              </w:rPr>
              <w:t>Внебюджет-</w:t>
            </w:r>
            <w:proofErr w:type="spellStart"/>
            <w:r w:rsidRPr="0044264F">
              <w:rPr>
                <w:rFonts w:ascii="Times New Roman" w:eastAsia="Times New Roman" w:hAnsi="Times New Roman" w:cs="Times New Roman"/>
                <w:color w:val="000000"/>
                <w:sz w:val="12"/>
                <w:szCs w:val="12"/>
                <w:lang w:eastAsia="ru-RU"/>
              </w:rPr>
              <w:t>ные</w:t>
            </w:r>
            <w:proofErr w:type="spellEnd"/>
            <w:proofErr w:type="gramEnd"/>
            <w:r w:rsidRPr="0044264F">
              <w:rPr>
                <w:rFonts w:ascii="Times New Roman" w:eastAsia="Times New Roman" w:hAnsi="Times New Roman" w:cs="Times New Roman"/>
                <w:color w:val="000000"/>
                <w:sz w:val="12"/>
                <w:szCs w:val="12"/>
                <w:lang w:eastAsia="ru-RU"/>
              </w:rPr>
              <w:t xml:space="preserve"> средства</w:t>
            </w:r>
          </w:p>
        </w:tc>
      </w:tr>
      <w:tr w:rsidR="00CF2DDA" w:rsidRPr="0044264F" w:rsidTr="00E54B73">
        <w:trPr>
          <w:cantSplit/>
          <w:trHeight w:val="211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w:t>
            </w:r>
          </w:p>
        </w:tc>
        <w:tc>
          <w:tcPr>
            <w:tcW w:w="401" w:type="pct"/>
            <w:tcBorders>
              <w:top w:val="nil"/>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7" w:type="pct"/>
            <w:tcBorders>
              <w:top w:val="nil"/>
              <w:left w:val="single" w:sz="4" w:space="0" w:color="auto"/>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272 446,05831</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97 009,84175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52 236,06864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7 855,04792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71 225,59925</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38 352,24575</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5 767,25500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lastRenderedPageBreak/>
              <w:t>1.1.</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Малоэтажная застройка пос.</w:t>
            </w:r>
            <w:r w:rsidR="00CF2DDA">
              <w:rPr>
                <w:rFonts w:ascii="Times New Roman" w:eastAsia="Times New Roman" w:hAnsi="Times New Roman" w:cs="Times New Roman"/>
                <w:sz w:val="12"/>
                <w:szCs w:val="12"/>
                <w:lang w:eastAsia="ru-RU"/>
              </w:rPr>
              <w:t xml:space="preserve"> </w:t>
            </w:r>
            <w:r w:rsidRPr="0044264F">
              <w:rPr>
                <w:rFonts w:ascii="Times New Roman" w:eastAsia="Times New Roman" w:hAnsi="Times New Roman" w:cs="Times New Roman"/>
                <w:sz w:val="12"/>
                <w:szCs w:val="12"/>
                <w:lang w:eastAsia="ru-RU"/>
              </w:rPr>
              <w:t>Светлодольск муниципального района Сергиевский Самарской области - 1 очередь</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255 345,10000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86 450,00000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46 550,00000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7 000,00000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71 225,59925</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38 352,24575</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5 767,25500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1.2.</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Малоэтажная застройка пос.</w:t>
            </w:r>
            <w:r w:rsidR="00CF2DDA">
              <w:rPr>
                <w:rFonts w:ascii="Times New Roman" w:eastAsia="Times New Roman" w:hAnsi="Times New Roman" w:cs="Times New Roman"/>
                <w:sz w:val="12"/>
                <w:szCs w:val="12"/>
                <w:lang w:eastAsia="ru-RU"/>
              </w:rPr>
              <w:t xml:space="preserve"> </w:t>
            </w:r>
            <w:r w:rsidRPr="0044264F">
              <w:rPr>
                <w:rFonts w:ascii="Times New Roman" w:eastAsia="Times New Roman" w:hAnsi="Times New Roman" w:cs="Times New Roman"/>
                <w:sz w:val="12"/>
                <w:szCs w:val="12"/>
                <w:lang w:eastAsia="ru-RU"/>
              </w:rPr>
              <w:t>Сургут муниципального района Сергиевский Самарской области - 2 очередь</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17 100,95831</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10 559,84175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5 686,06864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855,04792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w:t>
            </w:r>
          </w:p>
        </w:tc>
        <w:tc>
          <w:tcPr>
            <w:tcW w:w="401" w:type="pct"/>
            <w:tcBorders>
              <w:top w:val="nil"/>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7" w:type="pct"/>
            <w:tcBorders>
              <w:top w:val="single" w:sz="4" w:space="0" w:color="auto"/>
              <w:left w:val="single" w:sz="4" w:space="0" w:color="auto"/>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94 170,87889</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17 027,509630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9 168,65902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2 131,96302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10 852,69843</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17 009,28389</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9 158,84517</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373,83040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17 950,34370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10 097,06833</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400,67730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E54B73">
        <w:trPr>
          <w:cantSplit/>
          <w:trHeight w:val="87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2.1.</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 СП Антоновка</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2 315,68699</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463,88149</w:t>
            </w:r>
          </w:p>
        </w:tc>
        <w:tc>
          <w:tcPr>
            <w:tcW w:w="177" w:type="pct"/>
            <w:tcBorders>
              <w:top w:val="nil"/>
              <w:left w:val="nil"/>
              <w:bottom w:val="nil"/>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249,78234</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67,54050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176,68097</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419,98934</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226,14811</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9,23053</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443,22578</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249,31450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9,89343</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827"/>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2.2.</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w:t>
            </w:r>
            <w:r w:rsidR="0044264F" w:rsidRPr="0044264F">
              <w:rPr>
                <w:rFonts w:ascii="Times New Roman" w:eastAsia="Times New Roman" w:hAnsi="Times New Roman" w:cs="Times New Roman"/>
                <w:sz w:val="12"/>
                <w:szCs w:val="12"/>
                <w:lang w:eastAsia="ru-RU"/>
              </w:rPr>
              <w:t xml:space="preserve"> СП Воротнее</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6 392,18560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1 184,82089</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637,98048</w:t>
            </w:r>
          </w:p>
        </w:tc>
        <w:tc>
          <w:tcPr>
            <w:tcW w:w="177" w:type="pct"/>
            <w:tcBorders>
              <w:top w:val="nil"/>
              <w:left w:val="nil"/>
              <w:bottom w:val="nil"/>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186,37667</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636,18081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1 158,95223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624,05120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25,47148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1 223,07271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687,97840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27,30073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85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2.3.</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w:t>
            </w:r>
            <w:r w:rsidR="0044264F" w:rsidRPr="0044264F">
              <w:rPr>
                <w:rFonts w:ascii="Times New Roman" w:eastAsia="Times New Roman" w:hAnsi="Times New Roman" w:cs="Times New Roman"/>
                <w:sz w:val="12"/>
                <w:szCs w:val="12"/>
                <w:lang w:eastAsia="ru-RU"/>
              </w:rPr>
              <w:t xml:space="preserve"> СП Захаркино</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3 988,08641</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759,64969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409,04214</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116,29350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365,19257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723,15175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389,38940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15,89344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763,16101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429,27807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17,03484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97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2.4.</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w:t>
            </w:r>
            <w:r w:rsidR="0044264F" w:rsidRPr="0044264F">
              <w:rPr>
                <w:rFonts w:ascii="Times New Roman" w:eastAsia="Times New Roman" w:hAnsi="Times New Roman" w:cs="Times New Roman"/>
                <w:sz w:val="12"/>
                <w:szCs w:val="12"/>
                <w:lang w:eastAsia="ru-RU"/>
              </w:rPr>
              <w:t xml:space="preserve"> СП Калиновка</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14 097,55631</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2 547,53579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1 371,75004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411,00000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1 504,72437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2 555,73500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1 376,16500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56,17000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2 697,13422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1 517,13800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60,20389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00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lastRenderedPageBreak/>
              <w:t>2.5.</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w:t>
            </w:r>
            <w:r w:rsidR="0044264F" w:rsidRPr="0044264F">
              <w:rPr>
                <w:rFonts w:ascii="Times New Roman" w:eastAsia="Times New Roman" w:hAnsi="Times New Roman" w:cs="Times New Roman"/>
                <w:sz w:val="12"/>
                <w:szCs w:val="12"/>
                <w:lang w:eastAsia="ru-RU"/>
              </w:rPr>
              <w:t xml:space="preserve"> СП Кутузовский</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13 491,02721</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2 440,26954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1 313,99129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393,31875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1 436,35687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2 445,78709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1 316,96228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53,75356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2 581,10331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1 451,87061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57,61391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98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2.6.</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w:t>
            </w:r>
            <w:r w:rsidR="0044264F" w:rsidRPr="0044264F">
              <w:rPr>
                <w:rFonts w:ascii="Times New Roman" w:eastAsia="Times New Roman" w:hAnsi="Times New Roman" w:cs="Times New Roman"/>
                <w:sz w:val="12"/>
                <w:szCs w:val="12"/>
                <w:lang w:eastAsia="ru-RU"/>
              </w:rPr>
              <w:t xml:space="preserve"> СП Сергиевск</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24 276,79232</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4 286,13476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2 307,91871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94,20076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3 564,68047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4 337,79894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2 335,73789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95,33624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4 577,79307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2 575,00860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102,18288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83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2.7.</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w:t>
            </w:r>
            <w:r w:rsidR="0044264F" w:rsidRPr="0044264F">
              <w:rPr>
                <w:rFonts w:ascii="Times New Roman" w:eastAsia="Times New Roman" w:hAnsi="Times New Roman" w:cs="Times New Roman"/>
                <w:sz w:val="12"/>
                <w:szCs w:val="12"/>
                <w:lang w:eastAsia="ru-RU"/>
              </w:rPr>
              <w:t xml:space="preserve"> СП Серноводск</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3 988,08641</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759,64969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409,04214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116,29350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365,19257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723,15175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389,38940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15,89344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763,16101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429,27807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17,03484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978"/>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2.8.</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Благоустройство</w:t>
            </w:r>
            <w:r w:rsidR="0044264F" w:rsidRPr="0044264F">
              <w:rPr>
                <w:rFonts w:ascii="Times New Roman" w:eastAsia="Times New Roman" w:hAnsi="Times New Roman" w:cs="Times New Roman"/>
                <w:sz w:val="12"/>
                <w:szCs w:val="12"/>
                <w:lang w:eastAsia="ru-RU"/>
              </w:rPr>
              <w:t xml:space="preserve"> СП Сургут</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25 621,45764</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4 585,56778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2 469,15188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746,93934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2 803,68980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4 644,71779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2 501,00189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102,08171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4 901,69259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2 757,20208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109,41278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17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E54B73">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153 258,48999</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7 000,00000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43 634,41100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2 664,96900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37 552,20000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57 408,95449</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4 997,95550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4.1.</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Строительство сетей водоснабжения  с.</w:t>
            </w:r>
            <w:r w:rsidR="00CF2DDA">
              <w:rPr>
                <w:rFonts w:ascii="Times New Roman" w:eastAsia="Times New Roman" w:hAnsi="Times New Roman" w:cs="Times New Roman"/>
                <w:sz w:val="12"/>
                <w:szCs w:val="12"/>
                <w:lang w:eastAsia="ru-RU"/>
              </w:rPr>
              <w:t xml:space="preserve"> </w:t>
            </w:r>
            <w:r w:rsidRPr="0044264F">
              <w:rPr>
                <w:rFonts w:ascii="Times New Roman" w:eastAsia="Times New Roman" w:hAnsi="Times New Roman" w:cs="Times New Roman"/>
                <w:sz w:val="12"/>
                <w:szCs w:val="12"/>
                <w:lang w:eastAsia="ru-RU"/>
              </w:rPr>
              <w:t>Кармало-Аделяково муниципального района Сергиевский Самарской области</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38 299,38000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7 000,00000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29 384,41100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1 914,96900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lastRenderedPageBreak/>
              <w:t>4.2.</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Строительство сетей водоснабжения  п.</w:t>
            </w:r>
            <w:r w:rsidR="00CF2DDA">
              <w:rPr>
                <w:rFonts w:ascii="Times New Roman" w:eastAsia="Times New Roman" w:hAnsi="Times New Roman" w:cs="Times New Roman"/>
                <w:sz w:val="12"/>
                <w:szCs w:val="12"/>
                <w:lang w:eastAsia="ru-RU"/>
              </w:rPr>
              <w:t xml:space="preserve"> </w:t>
            </w:r>
            <w:r w:rsidRPr="0044264F">
              <w:rPr>
                <w:rFonts w:ascii="Times New Roman" w:eastAsia="Times New Roman" w:hAnsi="Times New Roman" w:cs="Times New Roman"/>
                <w:sz w:val="12"/>
                <w:szCs w:val="12"/>
                <w:lang w:eastAsia="ru-RU"/>
              </w:rPr>
              <w:t>Кутузовский муниципального района Сергиевский Самарской области</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75 813,27935</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14 250,00000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750,00000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37 552,20000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20 220,41538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3 040,66397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933"/>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4.3</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CF2DDA" w:rsidP="00E54B73">
            <w:pPr>
              <w:spacing w:after="0" w:line="240" w:lineRule="auto"/>
              <w:jc w:val="center"/>
              <w:rPr>
                <w:rFonts w:ascii="Times New Roman" w:eastAsia="Times New Roman" w:hAnsi="Times New Roman" w:cs="Times New Roman"/>
                <w:sz w:val="12"/>
                <w:szCs w:val="12"/>
                <w:lang w:eastAsia="ru-RU"/>
              </w:rPr>
            </w:pPr>
            <w:proofErr w:type="gramStart"/>
            <w:r w:rsidRPr="0044264F">
              <w:rPr>
                <w:rFonts w:ascii="Times New Roman" w:eastAsia="Times New Roman" w:hAnsi="Times New Roman" w:cs="Times New Roman"/>
                <w:sz w:val="12"/>
                <w:szCs w:val="12"/>
                <w:lang w:eastAsia="ru-RU"/>
              </w:rPr>
              <w:t>Сверх</w:t>
            </w:r>
            <w:proofErr w:type="gramEnd"/>
            <w:r w:rsidRPr="0044264F">
              <w:rPr>
                <w:rFonts w:ascii="Times New Roman" w:eastAsia="Times New Roman" w:hAnsi="Times New Roman" w:cs="Times New Roman"/>
                <w:sz w:val="12"/>
                <w:szCs w:val="12"/>
                <w:lang w:eastAsia="ru-RU"/>
              </w:rPr>
              <w:t xml:space="preserve"> финансирование</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39 145,83064</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37 188,53911</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1 957,29153</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2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5</w:t>
            </w:r>
          </w:p>
        </w:tc>
        <w:tc>
          <w:tcPr>
            <w:tcW w:w="401" w:type="pct"/>
            <w:tcBorders>
              <w:top w:val="nil"/>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7" w:type="pct"/>
            <w:tcBorders>
              <w:top w:val="single" w:sz="4" w:space="0" w:color="auto"/>
              <w:left w:val="single" w:sz="4" w:space="0" w:color="auto"/>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206 242,69000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114 004,30000</w:t>
            </w:r>
          </w:p>
        </w:tc>
        <w:tc>
          <w:tcPr>
            <w:tcW w:w="177" w:type="pct"/>
            <w:tcBorders>
              <w:top w:val="nil"/>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61 386,93078</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10 317,19022</w:t>
            </w:r>
          </w:p>
        </w:tc>
        <w:tc>
          <w:tcPr>
            <w:tcW w:w="177" w:type="pct"/>
            <w:tcBorders>
              <w:top w:val="nil"/>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20 534,26900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nil"/>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5.1</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Капитальный ремонт здания ГБОУ СОШ п.</w:t>
            </w:r>
            <w:r w:rsidR="00CF2DDA">
              <w:rPr>
                <w:rFonts w:ascii="Times New Roman" w:eastAsia="Times New Roman" w:hAnsi="Times New Roman" w:cs="Times New Roman"/>
                <w:sz w:val="12"/>
                <w:szCs w:val="12"/>
                <w:lang w:eastAsia="ru-RU"/>
              </w:rPr>
              <w:t xml:space="preserve"> </w:t>
            </w:r>
            <w:r w:rsidRPr="0044264F">
              <w:rPr>
                <w:rFonts w:ascii="Times New Roman" w:eastAsia="Times New Roman" w:hAnsi="Times New Roman" w:cs="Times New Roman"/>
                <w:sz w:val="12"/>
                <w:szCs w:val="12"/>
                <w:lang w:eastAsia="ru-RU"/>
              </w:rPr>
              <w:t xml:space="preserve">Светлодольск муниципального района </w:t>
            </w:r>
            <w:r w:rsidR="00CF2DDA" w:rsidRPr="0044264F">
              <w:rPr>
                <w:rFonts w:ascii="Times New Roman" w:eastAsia="Times New Roman" w:hAnsi="Times New Roman" w:cs="Times New Roman"/>
                <w:sz w:val="12"/>
                <w:szCs w:val="12"/>
                <w:lang w:eastAsia="ru-RU"/>
              </w:rPr>
              <w:t>Сергиевский</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60 296,73000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33 313,90000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17 938,25385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3 014,90315</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6 029,67300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lastRenderedPageBreak/>
              <w:t>5.2</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 xml:space="preserve">Капитальный ремонт </w:t>
            </w:r>
            <w:proofErr w:type="spellStart"/>
            <w:r w:rsidRPr="0044264F">
              <w:rPr>
                <w:rFonts w:ascii="Times New Roman" w:eastAsia="Times New Roman" w:hAnsi="Times New Roman" w:cs="Times New Roman"/>
                <w:sz w:val="12"/>
                <w:szCs w:val="12"/>
                <w:lang w:eastAsia="ru-RU"/>
              </w:rPr>
              <w:t>Светлодольского</w:t>
            </w:r>
            <w:proofErr w:type="spellEnd"/>
            <w:r w:rsidRPr="0044264F">
              <w:rPr>
                <w:rFonts w:ascii="Times New Roman" w:eastAsia="Times New Roman" w:hAnsi="Times New Roman" w:cs="Times New Roman"/>
                <w:sz w:val="12"/>
                <w:szCs w:val="12"/>
                <w:lang w:eastAsia="ru-RU"/>
              </w:rPr>
              <w:t xml:space="preserve"> дома культуры МАУК "</w:t>
            </w:r>
            <w:proofErr w:type="spellStart"/>
            <w:r w:rsidRPr="0044264F">
              <w:rPr>
                <w:rFonts w:ascii="Times New Roman" w:eastAsia="Times New Roman" w:hAnsi="Times New Roman" w:cs="Times New Roman"/>
                <w:sz w:val="12"/>
                <w:szCs w:val="12"/>
                <w:lang w:eastAsia="ru-RU"/>
              </w:rPr>
              <w:t>Межпоселенческий</w:t>
            </w:r>
            <w:proofErr w:type="spellEnd"/>
            <w:r w:rsidRPr="0044264F">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74 895,21000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41 379,60000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22 281,32308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3 744,76592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7 489,52100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5.3</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Строительство сетей водоснабжения в п.</w:t>
            </w:r>
            <w:r w:rsidR="00CF2DDA">
              <w:rPr>
                <w:rFonts w:ascii="Times New Roman" w:eastAsia="Times New Roman" w:hAnsi="Times New Roman" w:cs="Times New Roman"/>
                <w:sz w:val="12"/>
                <w:szCs w:val="12"/>
                <w:lang w:eastAsia="ru-RU"/>
              </w:rPr>
              <w:t xml:space="preserve"> С</w:t>
            </w:r>
            <w:r w:rsidRPr="0044264F">
              <w:rPr>
                <w:rFonts w:ascii="Times New Roman" w:eastAsia="Times New Roman" w:hAnsi="Times New Roman" w:cs="Times New Roman"/>
                <w:sz w:val="12"/>
                <w:szCs w:val="12"/>
                <w:lang w:eastAsia="ru-RU"/>
              </w:rPr>
              <w:t xml:space="preserve">ветлодольск муниципального района </w:t>
            </w:r>
            <w:r w:rsidR="00CF2DDA" w:rsidRPr="0044264F">
              <w:rPr>
                <w:rFonts w:ascii="Times New Roman" w:eastAsia="Times New Roman" w:hAnsi="Times New Roman" w:cs="Times New Roman"/>
                <w:sz w:val="12"/>
                <w:szCs w:val="12"/>
                <w:lang w:eastAsia="ru-RU"/>
              </w:rPr>
              <w:t>Сергиевский</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36 690,30000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20 271,40000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10 915,36923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1 834,50077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3 669,03000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F27B15">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5.4</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F27B15">
            <w:pPr>
              <w:spacing w:after="0" w:line="240" w:lineRule="auto"/>
              <w:jc w:val="center"/>
              <w:rPr>
                <w:rFonts w:ascii="Times New Roman" w:eastAsia="Times New Roman" w:hAnsi="Times New Roman" w:cs="Times New Roman"/>
                <w:sz w:val="12"/>
                <w:szCs w:val="12"/>
                <w:lang w:eastAsia="ru-RU"/>
              </w:rPr>
            </w:pPr>
            <w:r w:rsidRPr="0044264F">
              <w:rPr>
                <w:rFonts w:ascii="Times New Roman" w:eastAsia="Times New Roman" w:hAnsi="Times New Roman" w:cs="Times New Roman"/>
                <w:sz w:val="12"/>
                <w:szCs w:val="12"/>
                <w:lang w:eastAsia="ru-RU"/>
              </w:rPr>
              <w:t>Строительство сетей водоотведения в п.</w:t>
            </w:r>
            <w:r w:rsidR="00CF2DDA">
              <w:rPr>
                <w:rFonts w:ascii="Times New Roman" w:eastAsia="Times New Roman" w:hAnsi="Times New Roman" w:cs="Times New Roman"/>
                <w:sz w:val="12"/>
                <w:szCs w:val="12"/>
                <w:lang w:eastAsia="ru-RU"/>
              </w:rPr>
              <w:t xml:space="preserve"> </w:t>
            </w:r>
            <w:r w:rsidR="00CF2DDA" w:rsidRPr="0044264F">
              <w:rPr>
                <w:rFonts w:ascii="Times New Roman" w:eastAsia="Times New Roman" w:hAnsi="Times New Roman" w:cs="Times New Roman"/>
                <w:sz w:val="12"/>
                <w:szCs w:val="12"/>
                <w:lang w:eastAsia="ru-RU"/>
              </w:rPr>
              <w:t>Светлодольск</w:t>
            </w:r>
            <w:r w:rsidRPr="0044264F">
              <w:rPr>
                <w:rFonts w:ascii="Times New Roman" w:eastAsia="Times New Roman" w:hAnsi="Times New Roman" w:cs="Times New Roman"/>
                <w:sz w:val="12"/>
                <w:szCs w:val="12"/>
                <w:lang w:eastAsia="ru-RU"/>
              </w:rPr>
              <w:t xml:space="preserve"> муниципально8го района </w:t>
            </w:r>
            <w:r w:rsidR="00CF2DDA" w:rsidRPr="0044264F">
              <w:rPr>
                <w:rFonts w:ascii="Times New Roman" w:eastAsia="Times New Roman" w:hAnsi="Times New Roman" w:cs="Times New Roman"/>
                <w:sz w:val="12"/>
                <w:szCs w:val="12"/>
                <w:lang w:eastAsia="ru-RU"/>
              </w:rPr>
              <w:t>Сергиевский</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34 360,45000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19 039,40000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10 251,98462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1 723,02038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3 346,04500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6</w:t>
            </w:r>
          </w:p>
        </w:tc>
        <w:tc>
          <w:tcPr>
            <w:tcW w:w="401" w:type="pct"/>
            <w:tcBorders>
              <w:top w:val="nil"/>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 xml:space="preserve">Улучшение жилищных условий </w:t>
            </w:r>
            <w:r w:rsidR="00CF2DDA" w:rsidRPr="0044264F">
              <w:rPr>
                <w:rFonts w:ascii="Times New Roman" w:eastAsia="Times New Roman" w:hAnsi="Times New Roman" w:cs="Times New Roman"/>
                <w:b/>
                <w:bCs/>
                <w:color w:val="000000"/>
                <w:sz w:val="12"/>
                <w:szCs w:val="12"/>
                <w:lang w:eastAsia="ru-RU"/>
              </w:rPr>
              <w:t>граждан, проживающих</w:t>
            </w:r>
            <w:r w:rsidRPr="0044264F">
              <w:rPr>
                <w:rFonts w:ascii="Times New Roman" w:eastAsia="Times New Roman" w:hAnsi="Times New Roman" w:cs="Times New Roman"/>
                <w:b/>
                <w:bCs/>
                <w:color w:val="000000"/>
                <w:sz w:val="12"/>
                <w:szCs w:val="12"/>
                <w:lang w:eastAsia="ru-RU"/>
              </w:rPr>
              <w:t xml:space="preserve"> на сельских территориях</w:t>
            </w:r>
          </w:p>
        </w:tc>
        <w:tc>
          <w:tcPr>
            <w:tcW w:w="177" w:type="pct"/>
            <w:tcBorders>
              <w:top w:val="single" w:sz="4" w:space="0" w:color="auto"/>
              <w:left w:val="single" w:sz="4" w:space="0" w:color="auto"/>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700,35712</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188,87927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284,07218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227,40567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E54B73">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lastRenderedPageBreak/>
              <w:t>7</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 xml:space="preserve">Строительство </w:t>
            </w:r>
            <w:r w:rsidR="00CF2DDA" w:rsidRPr="0044264F">
              <w:rPr>
                <w:rFonts w:ascii="Times New Roman" w:eastAsia="Times New Roman" w:hAnsi="Times New Roman" w:cs="Times New Roman"/>
                <w:b/>
                <w:bCs/>
                <w:color w:val="000000"/>
                <w:sz w:val="12"/>
                <w:szCs w:val="12"/>
                <w:lang w:eastAsia="ru-RU"/>
              </w:rPr>
              <w:t>жилья, предоставляемого</w:t>
            </w:r>
            <w:r w:rsidRPr="0044264F">
              <w:rPr>
                <w:rFonts w:ascii="Times New Roman" w:eastAsia="Times New Roman" w:hAnsi="Times New Roman" w:cs="Times New Roman"/>
                <w:b/>
                <w:bCs/>
                <w:color w:val="000000"/>
                <w:sz w:val="12"/>
                <w:szCs w:val="12"/>
                <w:lang w:eastAsia="ru-RU"/>
              </w:rPr>
              <w:t xml:space="preserve"> по договору найма жилого помещения</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3 688,11804</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578,27778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311,38034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11,12073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323,34074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174,10655</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6,21809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1 443,50740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811,97291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28,19350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21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8</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11 637,55514</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603,31852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2 658,90086</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435,48148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2 757,05299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9,70973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1 960,74074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3 067,94999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44,40083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6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9</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"Современных облик сельских территорий"</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lastRenderedPageBreak/>
              <w:t>10</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89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11</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 xml:space="preserve">Разработка проектно-сметной документации по объектам </w:t>
            </w:r>
            <w:r w:rsidR="00CF2DDA" w:rsidRPr="0044264F">
              <w:rPr>
                <w:rFonts w:ascii="Times New Roman" w:eastAsia="Times New Roman" w:hAnsi="Times New Roman" w:cs="Times New Roman"/>
                <w:b/>
                <w:bCs/>
                <w:color w:val="000000"/>
                <w:sz w:val="12"/>
                <w:szCs w:val="12"/>
                <w:lang w:eastAsia="ru-RU"/>
              </w:rPr>
              <w:t>капитального строительства</w:t>
            </w:r>
            <w:r w:rsidRPr="0044264F">
              <w:rPr>
                <w:rFonts w:ascii="Times New Roman" w:eastAsia="Times New Roman" w:hAnsi="Times New Roman" w:cs="Times New Roman"/>
                <w:b/>
                <w:bCs/>
                <w:color w:val="000000"/>
                <w:sz w:val="12"/>
                <w:szCs w:val="12"/>
                <w:lang w:eastAsia="ru-RU"/>
              </w:rPr>
              <w:t xml:space="preserve"> социальной и </w:t>
            </w:r>
            <w:r w:rsidR="00CF2DDA" w:rsidRPr="0044264F">
              <w:rPr>
                <w:rFonts w:ascii="Times New Roman" w:eastAsia="Times New Roman" w:hAnsi="Times New Roman" w:cs="Times New Roman"/>
                <w:b/>
                <w:bCs/>
                <w:color w:val="000000"/>
                <w:sz w:val="12"/>
                <w:szCs w:val="12"/>
                <w:lang w:eastAsia="ru-RU"/>
              </w:rPr>
              <w:t>инженерной</w:t>
            </w:r>
            <w:r w:rsidRPr="0044264F">
              <w:rPr>
                <w:rFonts w:ascii="Times New Roman" w:eastAsia="Times New Roman" w:hAnsi="Times New Roman" w:cs="Times New Roman"/>
                <w:b/>
                <w:bCs/>
                <w:color w:val="000000"/>
                <w:sz w:val="12"/>
                <w:szCs w:val="12"/>
                <w:lang w:eastAsia="ru-RU"/>
              </w:rPr>
              <w:t xml:space="preserve"> </w:t>
            </w:r>
            <w:r w:rsidR="00CF2DDA" w:rsidRPr="0044264F">
              <w:rPr>
                <w:rFonts w:ascii="Times New Roman" w:eastAsia="Times New Roman" w:hAnsi="Times New Roman" w:cs="Times New Roman"/>
                <w:b/>
                <w:bCs/>
                <w:color w:val="000000"/>
                <w:sz w:val="12"/>
                <w:szCs w:val="12"/>
                <w:lang w:eastAsia="ru-RU"/>
              </w:rPr>
              <w:t>инфраструктуры</w:t>
            </w:r>
            <w:r w:rsidRPr="0044264F">
              <w:rPr>
                <w:rFonts w:ascii="Times New Roman" w:eastAsia="Times New Roman" w:hAnsi="Times New Roman" w:cs="Times New Roman"/>
                <w:b/>
                <w:bCs/>
                <w:color w:val="000000"/>
                <w:sz w:val="12"/>
                <w:szCs w:val="12"/>
                <w:lang w:eastAsia="ru-RU"/>
              </w:rPr>
              <w:t xml:space="preserve"> сельских агломераций</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21 743,50500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13 492,70000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7 264,80000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986,00500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12</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3 800,00000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3 610,00000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190,00000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E54B73">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lastRenderedPageBreak/>
              <w:t>13</w:t>
            </w:r>
          </w:p>
        </w:tc>
        <w:tc>
          <w:tcPr>
            <w:tcW w:w="401" w:type="pct"/>
            <w:tcBorders>
              <w:top w:val="nil"/>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7" w:type="pct"/>
            <w:tcBorders>
              <w:top w:val="single" w:sz="4" w:space="0" w:color="auto"/>
              <w:left w:val="single" w:sz="4" w:space="0" w:color="auto"/>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4 600,00000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4 370,00000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230,00000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r>
      <w:tr w:rsidR="00CF2DDA" w:rsidRPr="0044264F" w:rsidTr="00E54B73">
        <w:trPr>
          <w:cantSplit/>
          <w:trHeight w:val="75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14</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Прочие работы</w:t>
            </w:r>
          </w:p>
        </w:tc>
        <w:tc>
          <w:tcPr>
            <w:tcW w:w="177" w:type="pct"/>
            <w:tcBorders>
              <w:top w:val="single" w:sz="4" w:space="0" w:color="auto"/>
              <w:left w:val="nil"/>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447,00000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447,00000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27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15</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w:t>
            </w:r>
            <w:r w:rsidR="00E54B73">
              <w:rPr>
                <w:rFonts w:ascii="Times New Roman" w:eastAsia="Times New Roman" w:hAnsi="Times New Roman" w:cs="Times New Roman"/>
                <w:b/>
                <w:bCs/>
                <w:color w:val="000000"/>
                <w:sz w:val="12"/>
                <w:szCs w:val="12"/>
                <w:lang w:eastAsia="ru-RU"/>
              </w:rPr>
              <w:t>ования недрами водозабора села Кармало-А</w:t>
            </w:r>
            <w:r w:rsidRPr="0044264F">
              <w:rPr>
                <w:rFonts w:ascii="Times New Roman" w:eastAsia="Times New Roman" w:hAnsi="Times New Roman" w:cs="Times New Roman"/>
                <w:b/>
                <w:bCs/>
                <w:color w:val="000000"/>
                <w:sz w:val="12"/>
                <w:szCs w:val="12"/>
                <w:lang w:eastAsia="ru-RU"/>
              </w:rPr>
              <w:t>деляково</w:t>
            </w:r>
          </w:p>
        </w:tc>
        <w:tc>
          <w:tcPr>
            <w:tcW w:w="177" w:type="pct"/>
            <w:tcBorders>
              <w:top w:val="single" w:sz="4" w:space="0" w:color="auto"/>
              <w:left w:val="single" w:sz="4" w:space="0" w:color="auto"/>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199,50000</w:t>
            </w:r>
          </w:p>
        </w:tc>
        <w:tc>
          <w:tcPr>
            <w:tcW w:w="177" w:type="pct"/>
            <w:tcBorders>
              <w:top w:val="nil"/>
              <w:left w:val="single" w:sz="4" w:space="0" w:color="auto"/>
              <w:bottom w:val="nil"/>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199,50000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575"/>
        </w:trPr>
        <w:tc>
          <w:tcPr>
            <w:tcW w:w="184" w:type="pct"/>
            <w:tcBorders>
              <w:top w:val="nil"/>
              <w:left w:val="single" w:sz="4" w:space="0" w:color="auto"/>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16</w:t>
            </w:r>
          </w:p>
        </w:tc>
        <w:tc>
          <w:tcPr>
            <w:tcW w:w="401" w:type="pct"/>
            <w:tcBorders>
              <w:top w:val="nil"/>
              <w:left w:val="single" w:sz="4" w:space="0" w:color="auto"/>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 xml:space="preserve">Проектно-сметная документация по объекту "Сети водоснабжения </w:t>
            </w:r>
            <w:proofErr w:type="gramStart"/>
            <w:r w:rsidRPr="0044264F">
              <w:rPr>
                <w:rFonts w:ascii="Times New Roman" w:eastAsia="Times New Roman" w:hAnsi="Times New Roman" w:cs="Times New Roman"/>
                <w:b/>
                <w:bCs/>
                <w:color w:val="000000"/>
                <w:sz w:val="12"/>
                <w:szCs w:val="12"/>
                <w:lang w:eastAsia="ru-RU"/>
              </w:rPr>
              <w:t>в</w:t>
            </w:r>
            <w:proofErr w:type="gramEnd"/>
            <w:r w:rsidRPr="0044264F">
              <w:rPr>
                <w:rFonts w:ascii="Times New Roman" w:eastAsia="Times New Roman" w:hAnsi="Times New Roman" w:cs="Times New Roman"/>
                <w:b/>
                <w:bCs/>
                <w:color w:val="000000"/>
                <w:sz w:val="12"/>
                <w:szCs w:val="12"/>
                <w:lang w:eastAsia="ru-RU"/>
              </w:rPr>
              <w:t xml:space="preserve"> с. Кармало-Аделяково муниципального района Сергиевский"</w:t>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5 342,00000</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5 000,00000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342,00000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26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lastRenderedPageBreak/>
              <w:t>17</w:t>
            </w:r>
          </w:p>
        </w:tc>
        <w:tc>
          <w:tcPr>
            <w:tcW w:w="401" w:type="pct"/>
            <w:tcBorders>
              <w:top w:val="single" w:sz="4" w:space="0" w:color="auto"/>
              <w:left w:val="nil"/>
              <w:bottom w:val="nil"/>
              <w:right w:val="nil"/>
            </w:tcBorders>
            <w:shd w:val="clear" w:color="auto" w:fill="auto"/>
            <w:vAlign w:val="center"/>
            <w:hideMark/>
          </w:tcPr>
          <w:p w:rsidR="0044264F" w:rsidRPr="0044264F" w:rsidRDefault="00E54B73"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Инженерно</w:t>
            </w:r>
            <w:r w:rsidR="0044264F" w:rsidRPr="0044264F">
              <w:rPr>
                <w:rFonts w:ascii="Times New Roman" w:eastAsia="Times New Roman" w:hAnsi="Times New Roman" w:cs="Times New Roman"/>
                <w:b/>
                <w:bCs/>
                <w:color w:val="000000"/>
                <w:sz w:val="12"/>
                <w:szCs w:val="12"/>
                <w:lang w:eastAsia="ru-RU"/>
              </w:rPr>
              <w:t xml:space="preserve">-экологически изыскания </w:t>
            </w:r>
            <w:proofErr w:type="gramStart"/>
            <w:r w:rsidR="0044264F" w:rsidRPr="0044264F">
              <w:rPr>
                <w:rFonts w:ascii="Times New Roman" w:eastAsia="Times New Roman" w:hAnsi="Times New Roman" w:cs="Times New Roman"/>
                <w:b/>
                <w:bCs/>
                <w:color w:val="000000"/>
                <w:sz w:val="12"/>
                <w:szCs w:val="12"/>
                <w:lang w:eastAsia="ru-RU"/>
              </w:rPr>
              <w:t>по</w:t>
            </w:r>
            <w:proofErr w:type="gramEnd"/>
            <w:r w:rsidR="0044264F" w:rsidRPr="0044264F">
              <w:rPr>
                <w:rFonts w:ascii="Times New Roman" w:eastAsia="Times New Roman" w:hAnsi="Times New Roman" w:cs="Times New Roman"/>
                <w:b/>
                <w:bCs/>
                <w:color w:val="000000"/>
                <w:sz w:val="12"/>
                <w:szCs w:val="12"/>
                <w:lang w:eastAsia="ru-RU"/>
              </w:rPr>
              <w:t xml:space="preserve"> </w:t>
            </w:r>
            <w:proofErr w:type="gramStart"/>
            <w:r w:rsidR="0044264F" w:rsidRPr="0044264F">
              <w:rPr>
                <w:rFonts w:ascii="Times New Roman" w:eastAsia="Times New Roman" w:hAnsi="Times New Roman" w:cs="Times New Roman"/>
                <w:b/>
                <w:bCs/>
                <w:color w:val="000000"/>
                <w:sz w:val="12"/>
                <w:szCs w:val="12"/>
                <w:lang w:eastAsia="ru-RU"/>
              </w:rPr>
              <w:t>объекта</w:t>
            </w:r>
            <w:proofErr w:type="gramEnd"/>
            <w:r w:rsidR="0044264F" w:rsidRPr="0044264F">
              <w:rPr>
                <w:rFonts w:ascii="Times New Roman" w:eastAsia="Times New Roman" w:hAnsi="Times New Roman" w:cs="Times New Roman"/>
                <w:b/>
                <w:bCs/>
                <w:color w:val="000000"/>
                <w:sz w:val="12"/>
                <w:szCs w:val="12"/>
                <w:lang w:eastAsia="ru-RU"/>
              </w:rPr>
              <w:t xml:space="preserve"> "Сети водоснабжения в </w:t>
            </w:r>
            <w:r w:rsidRPr="0044264F">
              <w:rPr>
                <w:rFonts w:ascii="Times New Roman" w:eastAsia="Times New Roman" w:hAnsi="Times New Roman" w:cs="Times New Roman"/>
                <w:b/>
                <w:bCs/>
                <w:color w:val="000000"/>
                <w:sz w:val="12"/>
                <w:szCs w:val="12"/>
                <w:lang w:eastAsia="ru-RU"/>
              </w:rPr>
              <w:t>п. Кутузовский</w:t>
            </w:r>
            <w:r w:rsidR="0044264F" w:rsidRPr="0044264F">
              <w:rPr>
                <w:rFonts w:ascii="Times New Roman" w:eastAsia="Times New Roman" w:hAnsi="Times New Roman" w:cs="Times New Roman"/>
                <w:b/>
                <w:bCs/>
                <w:color w:val="000000"/>
                <w:sz w:val="12"/>
                <w:szCs w:val="12"/>
                <w:lang w:eastAsia="ru-RU"/>
              </w:rPr>
              <w:t xml:space="preserve"> муниципального района Сергиевский"</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3 878,00000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3 684,10000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193,90000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2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18</w:t>
            </w:r>
          </w:p>
        </w:tc>
        <w:tc>
          <w:tcPr>
            <w:tcW w:w="401" w:type="pct"/>
            <w:tcBorders>
              <w:top w:val="single" w:sz="4" w:space="0" w:color="auto"/>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 xml:space="preserve">Проектно-сметная документация по объекту "Сети водоснабжения в </w:t>
            </w:r>
            <w:r w:rsidR="00E54B73" w:rsidRPr="0044264F">
              <w:rPr>
                <w:rFonts w:ascii="Times New Roman" w:eastAsia="Times New Roman" w:hAnsi="Times New Roman" w:cs="Times New Roman"/>
                <w:b/>
                <w:bCs/>
                <w:color w:val="000000"/>
                <w:sz w:val="12"/>
                <w:szCs w:val="12"/>
                <w:lang w:eastAsia="ru-RU"/>
              </w:rPr>
              <w:t>п. Кутузовский</w:t>
            </w:r>
            <w:r w:rsidRPr="0044264F">
              <w:rPr>
                <w:rFonts w:ascii="Times New Roman" w:eastAsia="Times New Roman" w:hAnsi="Times New Roman" w:cs="Times New Roman"/>
                <w:b/>
                <w:bCs/>
                <w:color w:val="000000"/>
                <w:sz w:val="12"/>
                <w:szCs w:val="12"/>
                <w:lang w:eastAsia="ru-RU"/>
              </w:rPr>
              <w:t xml:space="preserve"> муниципального района Сергиевский"</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4 700,00000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4 465,00000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235,00000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890"/>
        </w:trPr>
        <w:tc>
          <w:tcPr>
            <w:tcW w:w="184" w:type="pct"/>
            <w:tcBorders>
              <w:top w:val="nil"/>
              <w:left w:val="single" w:sz="4" w:space="0" w:color="auto"/>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19</w:t>
            </w:r>
          </w:p>
        </w:tc>
        <w:tc>
          <w:tcPr>
            <w:tcW w:w="401" w:type="pct"/>
            <w:tcBorders>
              <w:top w:val="single" w:sz="4" w:space="0" w:color="auto"/>
              <w:left w:val="single" w:sz="4" w:space="0" w:color="auto"/>
              <w:bottom w:val="nil"/>
              <w:right w:val="nil"/>
            </w:tcBorders>
            <w:shd w:val="clear" w:color="auto" w:fill="auto"/>
            <w:vAlign w:val="center"/>
            <w:hideMark/>
          </w:tcPr>
          <w:p w:rsidR="0044264F" w:rsidRPr="0044264F" w:rsidRDefault="00E54B73" w:rsidP="00E54B73">
            <w:pPr>
              <w:spacing w:after="0" w:line="240" w:lineRule="auto"/>
              <w:jc w:val="center"/>
              <w:rPr>
                <w:rFonts w:ascii="Times New Roman" w:eastAsia="Times New Roman" w:hAnsi="Times New Roman" w:cs="Times New Roman"/>
                <w:b/>
                <w:bCs/>
                <w:color w:val="000000"/>
                <w:sz w:val="12"/>
                <w:szCs w:val="12"/>
                <w:lang w:eastAsia="ru-RU"/>
              </w:rPr>
            </w:pPr>
            <w:proofErr w:type="gramStart"/>
            <w:r w:rsidRPr="0044264F">
              <w:rPr>
                <w:rFonts w:ascii="Times New Roman" w:eastAsia="Times New Roman" w:hAnsi="Times New Roman" w:cs="Times New Roman"/>
                <w:b/>
                <w:bCs/>
                <w:color w:val="000000"/>
                <w:sz w:val="12"/>
                <w:szCs w:val="12"/>
                <w:lang w:eastAsia="ru-RU"/>
              </w:rPr>
              <w:t>Инженерно</w:t>
            </w:r>
            <w:r w:rsidR="0044264F" w:rsidRPr="0044264F">
              <w:rPr>
                <w:rFonts w:ascii="Times New Roman" w:eastAsia="Times New Roman" w:hAnsi="Times New Roman" w:cs="Times New Roman"/>
                <w:b/>
                <w:bCs/>
                <w:color w:val="000000"/>
                <w:sz w:val="12"/>
                <w:szCs w:val="12"/>
                <w:lang w:eastAsia="ru-RU"/>
              </w:rPr>
              <w:t>-экологически</w:t>
            </w:r>
            <w:proofErr w:type="gramEnd"/>
            <w:r w:rsidR="0044264F" w:rsidRPr="0044264F">
              <w:rPr>
                <w:rFonts w:ascii="Times New Roman" w:eastAsia="Times New Roman" w:hAnsi="Times New Roman" w:cs="Times New Roman"/>
                <w:b/>
                <w:bCs/>
                <w:color w:val="000000"/>
                <w:sz w:val="12"/>
                <w:szCs w:val="12"/>
                <w:lang w:eastAsia="ru-RU"/>
              </w:rPr>
              <w:t xml:space="preserve"> изыскания по объекту "Малоэтажная застройка </w:t>
            </w:r>
            <w:r w:rsidRPr="0044264F">
              <w:rPr>
                <w:rFonts w:ascii="Times New Roman" w:eastAsia="Times New Roman" w:hAnsi="Times New Roman" w:cs="Times New Roman"/>
                <w:b/>
                <w:bCs/>
                <w:color w:val="000000"/>
                <w:sz w:val="12"/>
                <w:szCs w:val="12"/>
                <w:lang w:eastAsia="ru-RU"/>
              </w:rPr>
              <w:t>пос. Светлодольск</w:t>
            </w:r>
            <w:r w:rsidR="0044264F" w:rsidRPr="0044264F">
              <w:rPr>
                <w:rFonts w:ascii="Times New Roman" w:eastAsia="Times New Roman" w:hAnsi="Times New Roman" w:cs="Times New Roman"/>
                <w:b/>
                <w:bCs/>
                <w:color w:val="000000"/>
                <w:sz w:val="12"/>
                <w:szCs w:val="12"/>
                <w:lang w:eastAsia="ru-RU"/>
              </w:rPr>
              <w:t xml:space="preserve"> муниципального района Сергиевский Самарской области - 1 очередь"</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4 488,22000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4 263,80900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224,41100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575"/>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lastRenderedPageBreak/>
              <w:t>20</w:t>
            </w:r>
          </w:p>
        </w:tc>
        <w:tc>
          <w:tcPr>
            <w:tcW w:w="401" w:type="pct"/>
            <w:tcBorders>
              <w:top w:val="single" w:sz="4" w:space="0" w:color="auto"/>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Проектно-сметная документация по объекту "Малоэтажная застройка пос.</w:t>
            </w:r>
            <w:r w:rsidR="00E54B73">
              <w:rPr>
                <w:rFonts w:ascii="Times New Roman" w:eastAsia="Times New Roman" w:hAnsi="Times New Roman" w:cs="Times New Roman"/>
                <w:b/>
                <w:bCs/>
                <w:color w:val="000000"/>
                <w:sz w:val="12"/>
                <w:szCs w:val="12"/>
                <w:lang w:eastAsia="ru-RU"/>
              </w:rPr>
              <w:t xml:space="preserve"> </w:t>
            </w:r>
            <w:r w:rsidRPr="0044264F">
              <w:rPr>
                <w:rFonts w:ascii="Times New Roman" w:eastAsia="Times New Roman" w:hAnsi="Times New Roman" w:cs="Times New Roman"/>
                <w:b/>
                <w:bCs/>
                <w:color w:val="000000"/>
                <w:sz w:val="12"/>
                <w:szCs w:val="12"/>
                <w:lang w:eastAsia="ru-RU"/>
              </w:rPr>
              <w:t>Светлодольск муниципального района Сергиевский Самарской области - 1 очередь"</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4 561,78000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4 333,69100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228,08900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21</w:t>
            </w:r>
          </w:p>
        </w:tc>
        <w:tc>
          <w:tcPr>
            <w:tcW w:w="401" w:type="pct"/>
            <w:tcBorders>
              <w:top w:val="single" w:sz="4" w:space="0" w:color="auto"/>
              <w:left w:val="nil"/>
              <w:bottom w:val="nil"/>
              <w:right w:val="nil"/>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4 354,00000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4 136,30000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217,70000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lastRenderedPageBreak/>
              <w:t>22</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водоотведения в п.</w:t>
            </w:r>
            <w:r w:rsidR="00CF2DDA">
              <w:rPr>
                <w:rFonts w:ascii="Times New Roman" w:eastAsia="Times New Roman" w:hAnsi="Times New Roman" w:cs="Times New Roman"/>
                <w:b/>
                <w:bCs/>
                <w:color w:val="000000"/>
                <w:sz w:val="12"/>
                <w:szCs w:val="12"/>
                <w:lang w:eastAsia="ru-RU"/>
              </w:rPr>
              <w:t xml:space="preserve"> </w:t>
            </w:r>
            <w:r w:rsidRPr="0044264F">
              <w:rPr>
                <w:rFonts w:ascii="Times New Roman" w:eastAsia="Times New Roman" w:hAnsi="Times New Roman" w:cs="Times New Roman"/>
                <w:b/>
                <w:bCs/>
                <w:color w:val="000000"/>
                <w:sz w:val="12"/>
                <w:szCs w:val="12"/>
                <w:lang w:eastAsia="ru-RU"/>
              </w:rPr>
              <w:t>Светлодольск муниципального района Сергиевский"</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4 255,00000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4 042,25000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212,75000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23</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Устройство детских игровых площадок</w:t>
            </w:r>
          </w:p>
        </w:tc>
        <w:tc>
          <w:tcPr>
            <w:tcW w:w="177" w:type="pct"/>
            <w:tcBorders>
              <w:top w:val="nil"/>
              <w:left w:val="nil"/>
              <w:bottom w:val="single" w:sz="4" w:space="0" w:color="auto"/>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128,57000</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128,57000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r>
      <w:tr w:rsidR="00CF2DDA" w:rsidRPr="0044264F" w:rsidTr="00E54B73">
        <w:trPr>
          <w:cantSplit/>
          <w:trHeight w:val="243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24</w:t>
            </w:r>
          </w:p>
        </w:tc>
        <w:tc>
          <w:tcPr>
            <w:tcW w:w="401" w:type="pct"/>
            <w:tcBorders>
              <w:top w:val="nil"/>
              <w:left w:val="nil"/>
              <w:bottom w:val="single" w:sz="4" w:space="0" w:color="auto"/>
              <w:right w:val="single" w:sz="4" w:space="0" w:color="auto"/>
            </w:tcBorders>
            <w:shd w:val="clear" w:color="auto" w:fill="auto"/>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 xml:space="preserve">Проведение государственной </w:t>
            </w:r>
            <w:r w:rsidR="00CF2DDA" w:rsidRPr="0044264F">
              <w:rPr>
                <w:rFonts w:ascii="Times New Roman" w:eastAsia="Times New Roman" w:hAnsi="Times New Roman" w:cs="Times New Roman"/>
                <w:b/>
                <w:bCs/>
                <w:color w:val="000000"/>
                <w:sz w:val="12"/>
                <w:szCs w:val="12"/>
                <w:lang w:eastAsia="ru-RU"/>
              </w:rPr>
              <w:t>экспертизы</w:t>
            </w:r>
            <w:r w:rsidRPr="0044264F">
              <w:rPr>
                <w:rFonts w:ascii="Times New Roman" w:eastAsia="Times New Roman" w:hAnsi="Times New Roman" w:cs="Times New Roman"/>
                <w:b/>
                <w:bCs/>
                <w:color w:val="000000"/>
                <w:sz w:val="12"/>
                <w:szCs w:val="12"/>
                <w:lang w:eastAsia="ru-RU"/>
              </w:rPr>
              <w:t xml:space="preserve"> проектной документации и результатов инженерных изысканий по объекту "Строительство сетей водоснабжения </w:t>
            </w:r>
            <w:proofErr w:type="gramStart"/>
            <w:r w:rsidRPr="0044264F">
              <w:rPr>
                <w:rFonts w:ascii="Times New Roman" w:eastAsia="Times New Roman" w:hAnsi="Times New Roman" w:cs="Times New Roman"/>
                <w:b/>
                <w:bCs/>
                <w:color w:val="000000"/>
                <w:sz w:val="12"/>
                <w:szCs w:val="12"/>
                <w:lang w:eastAsia="ru-RU"/>
              </w:rPr>
              <w:t>в</w:t>
            </w:r>
            <w:proofErr w:type="gramEnd"/>
            <w:r w:rsidRPr="0044264F">
              <w:rPr>
                <w:rFonts w:ascii="Times New Roman" w:eastAsia="Times New Roman" w:hAnsi="Times New Roman" w:cs="Times New Roman"/>
                <w:b/>
                <w:bCs/>
                <w:color w:val="000000"/>
                <w:sz w:val="12"/>
                <w:szCs w:val="12"/>
                <w:lang w:eastAsia="ru-RU"/>
              </w:rPr>
              <w:t xml:space="preserve"> с.</w:t>
            </w:r>
            <w:r w:rsidR="00CF2DDA">
              <w:rPr>
                <w:rFonts w:ascii="Times New Roman" w:eastAsia="Times New Roman" w:hAnsi="Times New Roman" w:cs="Times New Roman"/>
                <w:b/>
                <w:bCs/>
                <w:color w:val="000000"/>
                <w:sz w:val="12"/>
                <w:szCs w:val="12"/>
                <w:lang w:eastAsia="ru-RU"/>
              </w:rPr>
              <w:t xml:space="preserve"> </w:t>
            </w:r>
            <w:r w:rsidRPr="0044264F">
              <w:rPr>
                <w:rFonts w:ascii="Times New Roman" w:eastAsia="Times New Roman" w:hAnsi="Times New Roman" w:cs="Times New Roman"/>
                <w:b/>
                <w:bCs/>
                <w:color w:val="000000"/>
                <w:sz w:val="12"/>
                <w:szCs w:val="12"/>
                <w:lang w:eastAsia="ru-RU"/>
              </w:rPr>
              <w:t>Кармало-Аделяково"</w:t>
            </w:r>
          </w:p>
        </w:tc>
        <w:tc>
          <w:tcPr>
            <w:tcW w:w="177" w:type="pct"/>
            <w:tcBorders>
              <w:top w:val="nil"/>
              <w:left w:val="nil"/>
              <w:bottom w:val="single" w:sz="4" w:space="0" w:color="auto"/>
              <w:right w:val="nil"/>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1 001,81898</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r w:rsidRPr="0044264F">
              <w:rPr>
                <w:rFonts w:ascii="Times New Roman" w:eastAsia="Times New Roman" w:hAnsi="Times New Roman" w:cs="Times New Roman"/>
                <w:color w:val="000000"/>
                <w:sz w:val="12"/>
                <w:szCs w:val="12"/>
                <w:lang w:eastAsia="ru-RU"/>
              </w:rPr>
              <w:t>1 001,81898</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CF2DDA" w:rsidRPr="0044264F" w:rsidTr="00E54B73">
        <w:trPr>
          <w:cantSplit/>
          <w:trHeight w:val="1134"/>
        </w:trPr>
        <w:tc>
          <w:tcPr>
            <w:tcW w:w="5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64F" w:rsidRPr="0044264F" w:rsidRDefault="0044264F" w:rsidP="00E54B73">
            <w:pPr>
              <w:spacing w:after="0" w:line="240" w:lineRule="auto"/>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ИТОГО</w:t>
            </w:r>
          </w:p>
        </w:tc>
        <w:tc>
          <w:tcPr>
            <w:tcW w:w="177" w:type="pct"/>
            <w:tcBorders>
              <w:top w:val="nil"/>
              <w:left w:val="nil"/>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805 643,54147</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249 715,94768</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214 566,30064</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27 104,09516</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32 388,78641</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126 545,90536</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107 851,20495</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11 439,04090</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21 354,59184</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13 976,99123</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700,67730</w:t>
            </w:r>
          </w:p>
        </w:tc>
        <w:tc>
          <w:tcPr>
            <w:tcW w:w="177" w:type="pct"/>
            <w:tcBorders>
              <w:top w:val="nil"/>
              <w:left w:val="single" w:sz="4" w:space="0" w:color="auto"/>
              <w:bottom w:val="single" w:sz="4" w:space="0" w:color="auto"/>
              <w:right w:val="nil"/>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noWrap/>
            <w:textDirection w:val="btLr"/>
            <w:vAlign w:val="center"/>
            <w:hideMark/>
          </w:tcPr>
          <w:p w:rsidR="0044264F" w:rsidRPr="0044264F" w:rsidRDefault="0044264F" w:rsidP="00E54B7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4264F">
              <w:rPr>
                <w:rFonts w:ascii="Times New Roman" w:eastAsia="Times New Roman" w:hAnsi="Times New Roman" w:cs="Times New Roman"/>
                <w:b/>
                <w:bCs/>
                <w:color w:val="000000"/>
                <w:sz w:val="12"/>
                <w:szCs w:val="12"/>
                <w:lang w:eastAsia="ru-RU"/>
              </w:rPr>
              <w:t>0,00</w:t>
            </w:r>
          </w:p>
        </w:tc>
      </w:tr>
    </w:tbl>
    <w:p w:rsidR="00F27B15" w:rsidRDefault="00E54B73" w:rsidP="00F27B15">
      <w:pPr>
        <w:tabs>
          <w:tab w:val="left" w:pos="284"/>
        </w:tabs>
        <w:spacing w:after="0" w:line="240" w:lineRule="auto"/>
        <w:ind w:firstLine="284"/>
        <w:jc w:val="both"/>
        <w:rPr>
          <w:rFonts w:ascii="Times New Roman" w:eastAsia="Calibri" w:hAnsi="Times New Roman" w:cs="Times New Roman"/>
          <w:sz w:val="12"/>
          <w:szCs w:val="12"/>
        </w:rPr>
      </w:pPr>
      <w:r w:rsidRPr="00E54B73">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27B15" w:rsidRDefault="00F27B15" w:rsidP="00F27B15">
      <w:pPr>
        <w:tabs>
          <w:tab w:val="left" w:pos="284"/>
        </w:tabs>
        <w:spacing w:after="0" w:line="240" w:lineRule="auto"/>
        <w:ind w:firstLine="284"/>
        <w:jc w:val="both"/>
        <w:rPr>
          <w:rFonts w:ascii="Times New Roman" w:eastAsia="Calibri" w:hAnsi="Times New Roman" w:cs="Times New Roman"/>
          <w:sz w:val="12"/>
          <w:szCs w:val="12"/>
        </w:rPr>
      </w:pP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sidRPr="00560BDC">
        <w:rPr>
          <w:rFonts w:ascii="Times New Roman" w:eastAsia="Calibri" w:hAnsi="Times New Roman" w:cs="Times New Roman"/>
          <w:sz w:val="12"/>
          <w:szCs w:val="12"/>
        </w:rPr>
        <w:lastRenderedPageBreak/>
        <w:t>Администрация</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60BDC">
        <w:rPr>
          <w:rFonts w:ascii="Times New Roman" w:eastAsia="Calibri" w:hAnsi="Times New Roman" w:cs="Times New Roman"/>
          <w:sz w:val="12"/>
          <w:szCs w:val="12"/>
        </w:rPr>
        <w:t>Кутузовский</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60BDC">
        <w:rPr>
          <w:rFonts w:ascii="Times New Roman" w:eastAsia="Calibri" w:hAnsi="Times New Roman" w:cs="Times New Roman"/>
          <w:sz w:val="12"/>
          <w:szCs w:val="12"/>
        </w:rPr>
        <w:t>Сергиевский</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560BDC" w:rsidRDefault="00560BDC" w:rsidP="00560BDC">
      <w:pPr>
        <w:tabs>
          <w:tab w:val="left" w:pos="284"/>
        </w:tabs>
        <w:spacing w:after="0" w:line="240" w:lineRule="auto"/>
        <w:ind w:firstLine="284"/>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01 июля 2020 г. </w:t>
      </w:r>
      <w:r>
        <w:rPr>
          <w:rFonts w:ascii="Times New Roman" w:eastAsia="Calibri" w:hAnsi="Times New Roman" w:cs="Times New Roman"/>
          <w:sz w:val="12"/>
          <w:szCs w:val="12"/>
        </w:rPr>
        <w:t xml:space="preserve">                                                                                                                                                                                                            </w:t>
      </w:r>
      <w:r w:rsidRPr="00560BDC">
        <w:rPr>
          <w:rFonts w:ascii="Times New Roman" w:eastAsia="Calibri" w:hAnsi="Times New Roman" w:cs="Times New Roman"/>
          <w:sz w:val="12"/>
          <w:szCs w:val="12"/>
        </w:rPr>
        <w:t>№ 29</w:t>
      </w:r>
    </w:p>
    <w:p w:rsid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sidRPr="00560BDC">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Pr="00560BDC">
        <w:rPr>
          <w:rFonts w:ascii="Times New Roman" w:eastAsia="Calibri" w:hAnsi="Times New Roman" w:cs="Times New Roman"/>
          <w:sz w:val="12"/>
          <w:szCs w:val="12"/>
        </w:rPr>
        <w:t>п</w:t>
      </w:r>
      <w:proofErr w:type="gramEnd"/>
      <w:r w:rsidRPr="00560BDC">
        <w:rPr>
          <w:rFonts w:ascii="Times New Roman" w:eastAsia="Calibri" w:hAnsi="Times New Roman" w:cs="Times New Roman"/>
          <w:sz w:val="12"/>
          <w:szCs w:val="12"/>
        </w:rPr>
        <w:t xml:space="preserve"> Кутузовский,  площадью 111 000  </w:t>
      </w:r>
      <w:proofErr w:type="spellStart"/>
      <w:r w:rsidRPr="00560BDC">
        <w:rPr>
          <w:rFonts w:ascii="Times New Roman" w:eastAsia="Calibri" w:hAnsi="Times New Roman" w:cs="Times New Roman"/>
          <w:sz w:val="12"/>
          <w:szCs w:val="12"/>
        </w:rPr>
        <w:t>кв.м</w:t>
      </w:r>
      <w:proofErr w:type="spellEnd"/>
      <w:r w:rsidRPr="00560BDC">
        <w:rPr>
          <w:rFonts w:ascii="Times New Roman" w:eastAsia="Calibri" w:hAnsi="Times New Roman" w:cs="Times New Roman"/>
          <w:sz w:val="12"/>
          <w:szCs w:val="12"/>
        </w:rPr>
        <w:t>, с кадастровым номером 63:31:0105002:147</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Рассмотрев заявление Общества с ограниченной ответственностью Компания «БИО-ТОН» в лице Генерального директора </w:t>
      </w:r>
      <w:proofErr w:type="spellStart"/>
      <w:r w:rsidRPr="00560BDC">
        <w:rPr>
          <w:rFonts w:ascii="Times New Roman" w:eastAsia="Calibri" w:hAnsi="Times New Roman" w:cs="Times New Roman"/>
          <w:sz w:val="12"/>
          <w:szCs w:val="12"/>
        </w:rPr>
        <w:t>Логачёвой</w:t>
      </w:r>
      <w:proofErr w:type="spellEnd"/>
      <w:r w:rsidRPr="00560BDC">
        <w:rPr>
          <w:rFonts w:ascii="Times New Roman" w:eastAsia="Calibri" w:hAnsi="Times New Roman" w:cs="Times New Roman"/>
          <w:sz w:val="12"/>
          <w:szCs w:val="12"/>
        </w:rPr>
        <w:t xml:space="preserve"> Ирины Валерьевны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Кутузовский муниципального район</w:t>
      </w:r>
      <w:r>
        <w:rPr>
          <w:rFonts w:ascii="Times New Roman" w:eastAsia="Calibri" w:hAnsi="Times New Roman" w:cs="Times New Roman"/>
          <w:sz w:val="12"/>
          <w:szCs w:val="12"/>
        </w:rPr>
        <w:t>а Сергиевский Самарской области</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ПОСТАНОВЛЯЕТ:</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«хранение и переработка сельскохозяйственной продукции», расположенного по адресу: Российская Федерация, Самарская область, Сергиевский район, с/</w:t>
      </w:r>
      <w:proofErr w:type="gramStart"/>
      <w:r w:rsidRPr="00560BDC">
        <w:rPr>
          <w:rFonts w:ascii="Times New Roman" w:eastAsia="Calibri" w:hAnsi="Times New Roman" w:cs="Times New Roman"/>
          <w:sz w:val="12"/>
          <w:szCs w:val="12"/>
        </w:rPr>
        <w:t>п</w:t>
      </w:r>
      <w:proofErr w:type="gramEnd"/>
      <w:r w:rsidRPr="00560BDC">
        <w:rPr>
          <w:rFonts w:ascii="Times New Roman" w:eastAsia="Calibri" w:hAnsi="Times New Roman" w:cs="Times New Roman"/>
          <w:sz w:val="12"/>
          <w:szCs w:val="12"/>
        </w:rPr>
        <w:t xml:space="preserve"> Кутузовский,  площадью 111 000  </w:t>
      </w:r>
      <w:proofErr w:type="spellStart"/>
      <w:r w:rsidRPr="00560BDC">
        <w:rPr>
          <w:rFonts w:ascii="Times New Roman" w:eastAsia="Calibri" w:hAnsi="Times New Roman" w:cs="Times New Roman"/>
          <w:sz w:val="12"/>
          <w:szCs w:val="12"/>
        </w:rPr>
        <w:t>кв.м</w:t>
      </w:r>
      <w:proofErr w:type="spellEnd"/>
      <w:r w:rsidRPr="00560BDC">
        <w:rPr>
          <w:rFonts w:ascii="Times New Roman" w:eastAsia="Calibri" w:hAnsi="Times New Roman" w:cs="Times New Roman"/>
          <w:sz w:val="12"/>
          <w:szCs w:val="12"/>
        </w:rPr>
        <w:t xml:space="preserve">, с кадастровым номером 63:31:0105002:147. </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4. </w:t>
      </w:r>
      <w:proofErr w:type="gramStart"/>
      <w:r w:rsidRPr="00560BDC">
        <w:rPr>
          <w:rFonts w:ascii="Times New Roman" w:eastAsia="Calibri" w:hAnsi="Times New Roman" w:cs="Times New Roman"/>
          <w:sz w:val="12"/>
          <w:szCs w:val="12"/>
        </w:rPr>
        <w:t>Контроль за</w:t>
      </w:r>
      <w:proofErr w:type="gramEnd"/>
      <w:r w:rsidRPr="00560BDC">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560BDC" w:rsidRP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r w:rsidRPr="00560BDC">
        <w:rPr>
          <w:rFonts w:ascii="Times New Roman" w:eastAsia="Calibri" w:hAnsi="Times New Roman" w:cs="Times New Roman"/>
          <w:sz w:val="12"/>
          <w:szCs w:val="12"/>
        </w:rPr>
        <w:t>Глава   сельского поселения Кутузовский</w:t>
      </w:r>
    </w:p>
    <w:p w:rsid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муниципального района Сергиевский </w:t>
      </w:r>
    </w:p>
    <w:p w:rsid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                                          </w:t>
      </w:r>
      <w:proofErr w:type="spellStart"/>
      <w:r w:rsidRPr="00560BDC">
        <w:rPr>
          <w:rFonts w:ascii="Times New Roman" w:eastAsia="Calibri" w:hAnsi="Times New Roman" w:cs="Times New Roman"/>
          <w:sz w:val="12"/>
          <w:szCs w:val="12"/>
        </w:rPr>
        <w:t>А.В.Сабельникова</w:t>
      </w:r>
      <w:proofErr w:type="spellEnd"/>
    </w:p>
    <w:p w:rsid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sidRPr="00560BDC">
        <w:rPr>
          <w:rFonts w:ascii="Times New Roman" w:eastAsia="Calibri" w:hAnsi="Times New Roman" w:cs="Times New Roman"/>
          <w:sz w:val="12"/>
          <w:szCs w:val="12"/>
        </w:rPr>
        <w:t>Администрация</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60BDC">
        <w:rPr>
          <w:rFonts w:ascii="Times New Roman" w:eastAsia="Calibri" w:hAnsi="Times New Roman" w:cs="Times New Roman"/>
          <w:sz w:val="12"/>
          <w:szCs w:val="12"/>
        </w:rPr>
        <w:t>Кутузовский</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60BDC">
        <w:rPr>
          <w:rFonts w:ascii="Times New Roman" w:eastAsia="Calibri" w:hAnsi="Times New Roman" w:cs="Times New Roman"/>
          <w:sz w:val="12"/>
          <w:szCs w:val="12"/>
        </w:rPr>
        <w:t>Сергиевский</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560BDC" w:rsidRDefault="00560BDC" w:rsidP="00560BDC">
      <w:pPr>
        <w:tabs>
          <w:tab w:val="left" w:pos="284"/>
        </w:tabs>
        <w:spacing w:after="0" w:line="240" w:lineRule="auto"/>
        <w:ind w:firstLine="284"/>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01 июля 2020 г. </w:t>
      </w:r>
      <w:r>
        <w:rPr>
          <w:rFonts w:ascii="Times New Roman" w:eastAsia="Calibri" w:hAnsi="Times New Roman" w:cs="Times New Roman"/>
          <w:sz w:val="12"/>
          <w:szCs w:val="12"/>
        </w:rPr>
        <w:t xml:space="preserve">                                                                                                                                                                                                           </w:t>
      </w:r>
      <w:r w:rsidRPr="00560BDC">
        <w:rPr>
          <w:rFonts w:ascii="Times New Roman" w:eastAsia="Calibri" w:hAnsi="Times New Roman" w:cs="Times New Roman"/>
          <w:sz w:val="12"/>
          <w:szCs w:val="12"/>
        </w:rPr>
        <w:t>№ 30</w:t>
      </w: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О предоставлении разрешения </w:t>
      </w:r>
      <w:proofErr w:type="gramStart"/>
      <w:r w:rsidRPr="00560BDC">
        <w:rPr>
          <w:rFonts w:ascii="Times New Roman" w:eastAsia="Calibri" w:hAnsi="Times New Roman" w:cs="Times New Roman"/>
          <w:sz w:val="12"/>
          <w:szCs w:val="12"/>
        </w:rPr>
        <w:t>на</w:t>
      </w:r>
      <w:proofErr w:type="gramEnd"/>
      <w:r w:rsidRPr="00560BDC">
        <w:rPr>
          <w:rFonts w:ascii="Times New Roman" w:eastAsia="Calibri" w:hAnsi="Times New Roman" w:cs="Times New Roman"/>
          <w:sz w:val="12"/>
          <w:szCs w:val="12"/>
        </w:rPr>
        <w:t xml:space="preserve"> </w:t>
      </w:r>
    </w:p>
    <w:p w:rsid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560BDC">
        <w:rPr>
          <w:rFonts w:ascii="Times New Roman" w:eastAsia="Calibri" w:hAnsi="Times New Roman" w:cs="Times New Roman"/>
          <w:sz w:val="12"/>
          <w:szCs w:val="12"/>
        </w:rPr>
        <w:t>кв.м</w:t>
      </w:r>
      <w:proofErr w:type="spellEnd"/>
      <w:r w:rsidRPr="00560BDC">
        <w:rPr>
          <w:rFonts w:ascii="Times New Roman" w:eastAsia="Calibri" w:hAnsi="Times New Roman" w:cs="Times New Roman"/>
          <w:sz w:val="12"/>
          <w:szCs w:val="12"/>
        </w:rPr>
        <w:t xml:space="preserve">., </w:t>
      </w:r>
      <w:proofErr w:type="gramStart"/>
      <w:r w:rsidRPr="00560BDC">
        <w:rPr>
          <w:rFonts w:ascii="Times New Roman" w:eastAsia="Calibri" w:hAnsi="Times New Roman" w:cs="Times New Roman"/>
          <w:sz w:val="12"/>
          <w:szCs w:val="12"/>
        </w:rPr>
        <w:t>расположенном</w:t>
      </w:r>
      <w:proofErr w:type="gramEnd"/>
      <w:r w:rsidRPr="00560BDC">
        <w:rPr>
          <w:rFonts w:ascii="Times New Roman" w:eastAsia="Calibri" w:hAnsi="Times New Roman" w:cs="Times New Roman"/>
          <w:sz w:val="12"/>
          <w:szCs w:val="12"/>
        </w:rPr>
        <w:t xml:space="preserve"> по адресу: Российская Федерация, Самарская область, Сергиевский район, с/</w:t>
      </w:r>
      <w:proofErr w:type="gramStart"/>
      <w:r w:rsidRPr="00560BDC">
        <w:rPr>
          <w:rFonts w:ascii="Times New Roman" w:eastAsia="Calibri" w:hAnsi="Times New Roman" w:cs="Times New Roman"/>
          <w:sz w:val="12"/>
          <w:szCs w:val="12"/>
        </w:rPr>
        <w:t>п</w:t>
      </w:r>
      <w:proofErr w:type="gramEnd"/>
      <w:r w:rsidRPr="00560BDC">
        <w:rPr>
          <w:rFonts w:ascii="Times New Roman" w:eastAsia="Calibri" w:hAnsi="Times New Roman" w:cs="Times New Roman"/>
          <w:sz w:val="12"/>
          <w:szCs w:val="12"/>
        </w:rPr>
        <w:t xml:space="preserve"> Кутузовский</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Рассмотрев заявление Общества с ограниченной ответственностью Компания «БИО-ТОН» в лице Генерального директора </w:t>
      </w:r>
      <w:proofErr w:type="spellStart"/>
      <w:r w:rsidRPr="00560BDC">
        <w:rPr>
          <w:rFonts w:ascii="Times New Roman" w:eastAsia="Calibri" w:hAnsi="Times New Roman" w:cs="Times New Roman"/>
          <w:sz w:val="12"/>
          <w:szCs w:val="12"/>
        </w:rPr>
        <w:t>Логачёвой</w:t>
      </w:r>
      <w:proofErr w:type="spellEnd"/>
      <w:r w:rsidRPr="00560BDC">
        <w:rPr>
          <w:rFonts w:ascii="Times New Roman" w:eastAsia="Calibri" w:hAnsi="Times New Roman" w:cs="Times New Roman"/>
          <w:sz w:val="12"/>
          <w:szCs w:val="12"/>
        </w:rPr>
        <w:t xml:space="preserve"> Ирины Валерьевны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Кутузовский муниципального район</w:t>
      </w:r>
      <w:r>
        <w:rPr>
          <w:rFonts w:ascii="Times New Roman" w:eastAsia="Calibri" w:hAnsi="Times New Roman" w:cs="Times New Roman"/>
          <w:sz w:val="12"/>
          <w:szCs w:val="12"/>
        </w:rPr>
        <w:t>а Сергиевский Самарской области</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60BDC">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560BDC">
        <w:rPr>
          <w:rFonts w:ascii="Times New Roman" w:eastAsia="Calibri" w:hAnsi="Times New Roman" w:cs="Times New Roman"/>
          <w:sz w:val="12"/>
          <w:szCs w:val="12"/>
        </w:rPr>
        <w:t>кв.м</w:t>
      </w:r>
      <w:proofErr w:type="spellEnd"/>
      <w:r w:rsidRPr="00560BDC">
        <w:rPr>
          <w:rFonts w:ascii="Times New Roman" w:eastAsia="Calibri" w:hAnsi="Times New Roman" w:cs="Times New Roman"/>
          <w:sz w:val="12"/>
          <w:szCs w:val="12"/>
        </w:rPr>
        <w:t xml:space="preserve">., </w:t>
      </w:r>
      <w:proofErr w:type="gramStart"/>
      <w:r w:rsidRPr="00560BDC">
        <w:rPr>
          <w:rFonts w:ascii="Times New Roman" w:eastAsia="Calibri" w:hAnsi="Times New Roman" w:cs="Times New Roman"/>
          <w:sz w:val="12"/>
          <w:szCs w:val="12"/>
        </w:rPr>
        <w:t>расположенном</w:t>
      </w:r>
      <w:proofErr w:type="gramEnd"/>
      <w:r w:rsidRPr="00560BDC">
        <w:rPr>
          <w:rFonts w:ascii="Times New Roman" w:eastAsia="Calibri" w:hAnsi="Times New Roman" w:cs="Times New Roman"/>
          <w:sz w:val="12"/>
          <w:szCs w:val="12"/>
        </w:rPr>
        <w:t xml:space="preserve"> по  адресу: Российская Федерация, Самарская область, Сергиевский район, с/</w:t>
      </w:r>
      <w:proofErr w:type="gramStart"/>
      <w:r w:rsidRPr="00560BDC">
        <w:rPr>
          <w:rFonts w:ascii="Times New Roman" w:eastAsia="Calibri" w:hAnsi="Times New Roman" w:cs="Times New Roman"/>
          <w:sz w:val="12"/>
          <w:szCs w:val="12"/>
        </w:rPr>
        <w:t>п</w:t>
      </w:r>
      <w:proofErr w:type="gramEnd"/>
      <w:r w:rsidRPr="00560BDC">
        <w:rPr>
          <w:rFonts w:ascii="Times New Roman" w:eastAsia="Calibri" w:hAnsi="Times New Roman" w:cs="Times New Roman"/>
          <w:sz w:val="12"/>
          <w:szCs w:val="12"/>
        </w:rPr>
        <w:t xml:space="preserve"> Кутузовский.</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предельная высота зд</w:t>
      </w:r>
      <w:r w:rsidR="004C3E14">
        <w:rPr>
          <w:rFonts w:ascii="Times New Roman" w:eastAsia="Calibri" w:hAnsi="Times New Roman" w:cs="Times New Roman"/>
          <w:sz w:val="12"/>
          <w:szCs w:val="12"/>
        </w:rPr>
        <w:t>аний, строений и сооружений – 35</w:t>
      </w:r>
      <w:bookmarkStart w:id="0" w:name="_GoBack"/>
      <w:bookmarkEnd w:id="0"/>
      <w:r w:rsidRPr="00560BDC">
        <w:rPr>
          <w:rFonts w:ascii="Times New Roman" w:eastAsia="Calibri" w:hAnsi="Times New Roman" w:cs="Times New Roman"/>
          <w:sz w:val="12"/>
          <w:szCs w:val="12"/>
        </w:rPr>
        <w:t xml:space="preserve"> метров;</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минимальный отступ от границ земельных участков до зданий, строений, сооружений – 5 метров;</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максимальный процент застройки в границах земельного участка при размещении производственных объектов – 80 %;</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максимальный процент застройки в границах земельного участка при размещении коммунально-складских объектов – 60 %;</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максимальная высота капитальных ограждений земельных участков – 2 метра.</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60BDC">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560BDC" w:rsidRPr="00560BDC" w:rsidRDefault="00560BDC" w:rsidP="00560BDC">
      <w:pPr>
        <w:tabs>
          <w:tab w:val="left" w:pos="284"/>
        </w:tabs>
        <w:spacing w:after="0" w:line="240" w:lineRule="auto"/>
        <w:ind w:firstLine="284"/>
        <w:jc w:val="both"/>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6. </w:t>
      </w:r>
      <w:proofErr w:type="gramStart"/>
      <w:r w:rsidRPr="00560BDC">
        <w:rPr>
          <w:rFonts w:ascii="Times New Roman" w:eastAsia="Calibri" w:hAnsi="Times New Roman" w:cs="Times New Roman"/>
          <w:sz w:val="12"/>
          <w:szCs w:val="12"/>
        </w:rPr>
        <w:t>Контроль за</w:t>
      </w:r>
      <w:proofErr w:type="gramEnd"/>
      <w:r w:rsidRPr="00560BDC">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560BDC" w:rsidRP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r w:rsidRPr="00560BDC">
        <w:rPr>
          <w:rFonts w:ascii="Times New Roman" w:eastAsia="Calibri" w:hAnsi="Times New Roman" w:cs="Times New Roman"/>
          <w:sz w:val="12"/>
          <w:szCs w:val="12"/>
        </w:rPr>
        <w:t>Глава   сельского поселения Кутузовский</w:t>
      </w:r>
    </w:p>
    <w:p w:rsid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муниципального района Сергиевский </w:t>
      </w:r>
    </w:p>
    <w:p w:rsid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r w:rsidRPr="00560BDC">
        <w:rPr>
          <w:rFonts w:ascii="Times New Roman" w:eastAsia="Calibri" w:hAnsi="Times New Roman" w:cs="Times New Roman"/>
          <w:sz w:val="12"/>
          <w:szCs w:val="12"/>
        </w:rPr>
        <w:t xml:space="preserve">                                     </w:t>
      </w:r>
      <w:proofErr w:type="spellStart"/>
      <w:r w:rsidRPr="00560BDC">
        <w:rPr>
          <w:rFonts w:ascii="Times New Roman" w:eastAsia="Calibri" w:hAnsi="Times New Roman" w:cs="Times New Roman"/>
          <w:sz w:val="12"/>
          <w:szCs w:val="12"/>
        </w:rPr>
        <w:t>А.В.Сабельникова</w:t>
      </w:r>
      <w:proofErr w:type="spellEnd"/>
    </w:p>
    <w:p w:rsidR="00560BDC" w:rsidRDefault="00560BDC" w:rsidP="00560BDC">
      <w:pPr>
        <w:tabs>
          <w:tab w:val="left" w:pos="284"/>
        </w:tabs>
        <w:spacing w:after="0" w:line="240" w:lineRule="auto"/>
        <w:ind w:firstLine="284"/>
        <w:jc w:val="right"/>
        <w:rPr>
          <w:rFonts w:ascii="Times New Roman" w:eastAsia="Calibri" w:hAnsi="Times New Roman" w:cs="Times New Roman"/>
          <w:sz w:val="12"/>
          <w:szCs w:val="12"/>
        </w:rPr>
      </w:pPr>
    </w:p>
    <w:p w:rsidR="00560BDC" w:rsidRP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p>
    <w:p w:rsidR="00560BDC" w:rsidRDefault="00560BDC" w:rsidP="00560BDC">
      <w:pPr>
        <w:tabs>
          <w:tab w:val="left" w:pos="284"/>
        </w:tabs>
        <w:spacing w:after="0" w:line="240" w:lineRule="auto"/>
        <w:ind w:firstLine="284"/>
        <w:jc w:val="center"/>
        <w:rPr>
          <w:rFonts w:ascii="Times New Roman" w:eastAsia="Calibri" w:hAnsi="Times New Roman" w:cs="Times New Roman"/>
          <w:sz w:val="12"/>
          <w:szCs w:val="12"/>
        </w:rPr>
      </w:pPr>
    </w:p>
    <w:p w:rsidR="00F27B15" w:rsidRDefault="00F27B15" w:rsidP="00F27B15">
      <w:pPr>
        <w:tabs>
          <w:tab w:val="left" w:pos="284"/>
        </w:tabs>
        <w:spacing w:after="0" w:line="240" w:lineRule="auto"/>
        <w:ind w:firstLine="284"/>
        <w:jc w:val="both"/>
        <w:rPr>
          <w:rFonts w:ascii="Times New Roman" w:eastAsia="Calibri" w:hAnsi="Times New Roman" w:cs="Times New Roman"/>
          <w:sz w:val="12"/>
          <w:szCs w:val="12"/>
        </w:rPr>
      </w:pPr>
    </w:p>
    <w:tbl>
      <w:tblPr>
        <w:tblpPr w:leftFromText="180" w:rightFromText="180" w:vertAnchor="text" w:horzAnchor="margin" w:tblpXSpec="right" w:tblpY="-4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759B2" w:rsidRPr="00827CC5" w:rsidTr="002759B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59B2" w:rsidRPr="00827CC5" w:rsidRDefault="002759B2" w:rsidP="002759B2">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759B2" w:rsidRPr="00827CC5" w:rsidRDefault="002759B2" w:rsidP="002759B2">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759B2" w:rsidRPr="006D6BF9" w:rsidRDefault="002759B2" w:rsidP="002759B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59B2" w:rsidRPr="00827CC5" w:rsidRDefault="002759B2" w:rsidP="002759B2">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01.07.2020</w:t>
            </w:r>
            <w:r w:rsidRPr="00827CC5">
              <w:rPr>
                <w:rFonts w:ascii="Times New Roman" w:eastAsia="Calibri" w:hAnsi="Times New Roman" w:cs="Times New Roman"/>
                <w:sz w:val="12"/>
                <w:szCs w:val="12"/>
              </w:rPr>
              <w:t xml:space="preserve"> г.</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19</w:t>
            </w:r>
            <w:r w:rsidRPr="00827CC5">
              <w:rPr>
                <w:rFonts w:ascii="Times New Roman" w:eastAsia="Calibri" w:hAnsi="Times New Roman" w:cs="Times New Roman"/>
                <w:sz w:val="12"/>
                <w:szCs w:val="12"/>
              </w:rPr>
              <w:t xml:space="preserve"> экз.</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2759B2" w:rsidRPr="00827CC5" w:rsidRDefault="002759B2" w:rsidP="002759B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E913D7" w:rsidRPr="00977F7B" w:rsidRDefault="0044264F" w:rsidP="00207494">
      <w:pPr>
        <w:tabs>
          <w:tab w:val="left" w:pos="284"/>
        </w:tabs>
        <w:spacing w:after="0" w:line="240" w:lineRule="auto"/>
        <w:ind w:firstLine="284"/>
        <w:jc w:val="center"/>
        <w:rPr>
          <w:rFonts w:ascii="Times New Roman" w:eastAsia="Calibri" w:hAnsi="Times New Roman" w:cs="Times New Roman"/>
          <w:sz w:val="12"/>
          <w:szCs w:val="12"/>
        </w:rPr>
      </w:pP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00C949D4" w:rsidRPr="00C949D4">
        <w:rPr>
          <w:rFonts w:ascii="Times New Roman" w:eastAsia="Calibri" w:hAnsi="Times New Roman" w:cs="Times New Roman"/>
          <w:sz w:val="12"/>
          <w:szCs w:val="12"/>
        </w:rPr>
        <w:tab/>
      </w:r>
      <w:r w:rsidR="00C949D4" w:rsidRPr="00C949D4">
        <w:rPr>
          <w:rFonts w:ascii="Times New Roman" w:eastAsia="Calibri" w:hAnsi="Times New Roman" w:cs="Times New Roman"/>
          <w:sz w:val="12"/>
          <w:szCs w:val="12"/>
        </w:rPr>
        <w:tab/>
      </w:r>
    </w:p>
    <w:sectPr w:rsidR="00E913D7"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8D" w:rsidRDefault="00305A8D" w:rsidP="000F23DD">
      <w:pPr>
        <w:spacing w:after="0" w:line="240" w:lineRule="auto"/>
      </w:pPr>
      <w:r>
        <w:separator/>
      </w:r>
    </w:p>
  </w:endnote>
  <w:endnote w:type="continuationSeparator" w:id="0">
    <w:p w:rsidR="00305A8D" w:rsidRDefault="00305A8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8D" w:rsidRDefault="00305A8D" w:rsidP="000F23DD">
      <w:pPr>
        <w:spacing w:after="0" w:line="240" w:lineRule="auto"/>
      </w:pPr>
      <w:r>
        <w:separator/>
      </w:r>
    </w:p>
  </w:footnote>
  <w:footnote w:type="continuationSeparator" w:id="0">
    <w:p w:rsidR="00305A8D" w:rsidRDefault="00305A8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DC" w:rsidRDefault="00305A8D" w:rsidP="009F1ADE">
    <w:pPr>
      <w:pStyle w:val="af"/>
      <w:tabs>
        <w:tab w:val="clear" w:pos="4677"/>
        <w:tab w:val="clear" w:pos="9355"/>
        <w:tab w:val="left" w:pos="1190"/>
      </w:tabs>
    </w:pPr>
    <w:sdt>
      <w:sdtPr>
        <w:id w:val="819232710"/>
        <w:docPartObj>
          <w:docPartGallery w:val="Page Numbers (Top of Page)"/>
          <w:docPartUnique/>
        </w:docPartObj>
      </w:sdtPr>
      <w:sdtEndPr/>
      <w:sdtContent>
        <w:r w:rsidR="00560BDC">
          <w:fldChar w:fldCharType="begin"/>
        </w:r>
        <w:r w:rsidR="00560BDC">
          <w:instrText>PAGE   \* MERGEFORMAT</w:instrText>
        </w:r>
        <w:r w:rsidR="00560BDC">
          <w:fldChar w:fldCharType="separate"/>
        </w:r>
        <w:r w:rsidR="004C3E14">
          <w:rPr>
            <w:noProof/>
          </w:rPr>
          <w:t>8</w:t>
        </w:r>
        <w:r w:rsidR="00560BDC">
          <w:rPr>
            <w:noProof/>
          </w:rPr>
          <w:fldChar w:fldCharType="end"/>
        </w:r>
      </w:sdtContent>
    </w:sdt>
  </w:p>
  <w:p w:rsidR="00560BDC" w:rsidRPr="00BC242D" w:rsidRDefault="00560BDC"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60BDC" w:rsidRPr="00BC242D" w:rsidRDefault="00560BDC" w:rsidP="00C13344">
    <w:pPr>
      <w:pStyle w:val="af"/>
      <w:rPr>
        <w:rFonts w:ascii="Times New Roman" w:hAnsi="Times New Roman" w:cs="Times New Roman"/>
        <w:b/>
        <w:sz w:val="18"/>
        <w:szCs w:val="16"/>
      </w:rPr>
    </w:pPr>
    <w:r>
      <w:rPr>
        <w:rFonts w:ascii="Times New Roman" w:hAnsi="Times New Roman" w:cs="Times New Roman"/>
        <w:sz w:val="18"/>
        <w:szCs w:val="16"/>
      </w:rPr>
      <w:t xml:space="preserve">Среда, 01 июля 2020 года, №51(447)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560BDC" w:rsidRDefault="00560BDC">
        <w:pPr>
          <w:pStyle w:val="af"/>
        </w:pPr>
        <w:r>
          <w:fldChar w:fldCharType="begin"/>
        </w:r>
        <w:r>
          <w:instrText>PAGE   \* MERGEFORMAT</w:instrText>
        </w:r>
        <w:r>
          <w:fldChar w:fldCharType="separate"/>
        </w:r>
        <w:r>
          <w:rPr>
            <w:noProof/>
          </w:rPr>
          <w:t>8</w:t>
        </w:r>
        <w:r>
          <w:rPr>
            <w:noProof/>
          </w:rPr>
          <w:fldChar w:fldCharType="end"/>
        </w:r>
      </w:p>
    </w:sdtContent>
  </w:sdt>
  <w:p w:rsidR="00560BDC" w:rsidRPr="000443FC" w:rsidRDefault="00560BDC"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60BDC" w:rsidRPr="00263DC0" w:rsidRDefault="00560BDC"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60BDC" w:rsidRDefault="00560BDC"/>
  <w:p w:rsidR="00560BDC" w:rsidRDefault="00560BDC"/>
  <w:p w:rsidR="00560BDC" w:rsidRDefault="00560BDC"/>
  <w:p w:rsidR="00560BDC" w:rsidRDefault="00560BDC"/>
  <w:p w:rsidR="00560BDC" w:rsidRDefault="00560BDC"/>
  <w:p w:rsidR="00560BDC" w:rsidRDefault="00560BDC"/>
  <w:p w:rsidR="00560BDC" w:rsidRDefault="00560BDC"/>
  <w:p w:rsidR="00560BDC" w:rsidRDefault="00560BDC"/>
  <w:p w:rsidR="00560BDC" w:rsidRDefault="00560BDC"/>
  <w:p w:rsidR="00560BDC" w:rsidRDefault="00560BDC"/>
  <w:p w:rsidR="00560BDC" w:rsidRDefault="00560BDC"/>
  <w:p w:rsidR="00560BDC" w:rsidRDefault="00560B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A366D5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9">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1"/>
  </w:num>
  <w:num w:numId="7">
    <w:abstractNumId w:val="53"/>
  </w:num>
  <w:num w:numId="8">
    <w:abstractNumId w:val="36"/>
  </w:num>
  <w:num w:numId="9">
    <w:abstractNumId w:val="46"/>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7"/>
  </w:num>
  <w:num w:numId="20">
    <w:abstractNumId w:val="42"/>
  </w:num>
  <w:num w:numId="21">
    <w:abstractNumId w:val="7"/>
  </w:num>
  <w:num w:numId="22">
    <w:abstractNumId w:val="58"/>
  </w:num>
  <w:num w:numId="23">
    <w:abstractNumId w:val="52"/>
  </w:num>
  <w:num w:numId="24">
    <w:abstractNumId w:val="35"/>
  </w:num>
  <w:num w:numId="25">
    <w:abstractNumId w:val="31"/>
  </w:num>
  <w:num w:numId="26">
    <w:abstractNumId w:val="50"/>
  </w:num>
  <w:num w:numId="27">
    <w:abstractNumId w:val="37"/>
  </w:num>
  <w:num w:numId="28">
    <w:abstractNumId w:val="59"/>
  </w:num>
  <w:num w:numId="29">
    <w:abstractNumId w:val="30"/>
  </w:num>
  <w:num w:numId="30">
    <w:abstractNumId w:val="55"/>
  </w:num>
  <w:num w:numId="31">
    <w:abstractNumId w:val="32"/>
  </w:num>
  <w:num w:numId="32">
    <w:abstractNumId w:val="44"/>
  </w:num>
  <w:num w:numId="33">
    <w:abstractNumId w:val="56"/>
  </w:num>
  <w:num w:numId="34">
    <w:abstractNumId w:val="54"/>
  </w:num>
  <w:num w:numId="35">
    <w:abstractNumId w:val="33"/>
  </w:num>
  <w:num w:numId="36">
    <w:abstractNumId w:val="39"/>
  </w:num>
  <w:num w:numId="37">
    <w:abstractNumId w:val="45"/>
  </w:num>
  <w:num w:numId="38">
    <w:abstractNumId w:val="27"/>
  </w:num>
  <w:num w:numId="39">
    <w:abstractNumId w:val="40"/>
  </w:num>
  <w:num w:numId="40">
    <w:abstractNumId w:val="47"/>
  </w:num>
  <w:num w:numId="41">
    <w:abstractNumId w:val="24"/>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28"/>
  </w:num>
  <w:num w:numId="46">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59C"/>
    <w:rsid w:val="000206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94"/>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A8D"/>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3E14"/>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DC"/>
    <w:rsid w:val="00560F42"/>
    <w:rsid w:val="00560F7C"/>
    <w:rsid w:val="00561032"/>
    <w:rsid w:val="0056139E"/>
    <w:rsid w:val="005615B8"/>
    <w:rsid w:val="005616BA"/>
    <w:rsid w:val="00561933"/>
    <w:rsid w:val="00561B53"/>
    <w:rsid w:val="00561D9F"/>
    <w:rsid w:val="00562082"/>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6471-4209-475F-AE27-3CA7AA02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5291</TotalTime>
  <Pages>8</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280</cp:revision>
  <cp:lastPrinted>2020-07-02T04:55:00Z</cp:lastPrinted>
  <dcterms:created xsi:type="dcterms:W3CDTF">2019-08-12T05:54:00Z</dcterms:created>
  <dcterms:modified xsi:type="dcterms:W3CDTF">2020-08-12T12:49:00Z</dcterms:modified>
</cp:coreProperties>
</file>